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F3160" w14:textId="77777777" w:rsidR="009C147E" w:rsidRDefault="009C147E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Dodatek č. 1 k v</w:t>
      </w:r>
      <w:r w:rsidR="00F514B5" w:rsidRPr="00F514B5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ě</w:t>
      </w:r>
      <w:r w:rsidR="00F514B5" w:rsidRPr="00F514B5">
        <w:rPr>
          <w:rFonts w:ascii="Calibri" w:hAnsi="Calibri"/>
          <w:b/>
          <w:sz w:val="28"/>
        </w:rPr>
        <w:t xml:space="preserve"> o poskytnutí dotace </w:t>
      </w:r>
    </w:p>
    <w:p w14:paraId="51CF01C5" w14:textId="0B0CA349" w:rsidR="00FC0A8A" w:rsidRPr="00F514B5" w:rsidRDefault="00F514B5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 w:rsidRPr="00F514B5">
        <w:rPr>
          <w:rFonts w:ascii="Calibri" w:hAnsi="Calibri"/>
          <w:b/>
          <w:sz w:val="28"/>
        </w:rPr>
        <w:t>z rozpočtu města Příbor</w:t>
      </w:r>
      <w:r w:rsidR="009C775D">
        <w:rPr>
          <w:rFonts w:ascii="Calibri" w:hAnsi="Calibri"/>
          <w:b/>
          <w:sz w:val="28"/>
        </w:rPr>
        <w:t>a</w:t>
      </w:r>
      <w:r w:rsidR="009C147E">
        <w:rPr>
          <w:rFonts w:ascii="Calibri" w:hAnsi="Calibri"/>
          <w:b/>
          <w:sz w:val="28"/>
        </w:rPr>
        <w:t xml:space="preserve"> </w:t>
      </w:r>
      <w:r w:rsidR="00FE1AFD">
        <w:rPr>
          <w:rFonts w:ascii="Calibri" w:hAnsi="Calibri"/>
          <w:b/>
          <w:sz w:val="28"/>
        </w:rPr>
        <w:t>na rok 2022</w:t>
      </w:r>
      <w:r>
        <w:rPr>
          <w:rFonts w:ascii="Calibri" w:hAnsi="Calibri"/>
          <w:b/>
          <w:sz w:val="28"/>
        </w:rPr>
        <w:t xml:space="preserve"> č. </w:t>
      </w:r>
      <w:r w:rsidR="009C147E">
        <w:rPr>
          <w:rFonts w:ascii="Calibri" w:hAnsi="Calibri"/>
          <w:b/>
          <w:sz w:val="28"/>
        </w:rPr>
        <w:t>146</w:t>
      </w:r>
      <w:r w:rsidR="00005093">
        <w:rPr>
          <w:rFonts w:ascii="Calibri" w:hAnsi="Calibri"/>
          <w:b/>
          <w:sz w:val="28"/>
        </w:rPr>
        <w:t>/202</w:t>
      </w:r>
      <w:r w:rsidR="00FE1AFD">
        <w:rPr>
          <w:rFonts w:ascii="Calibri" w:hAnsi="Calibri"/>
          <w:b/>
          <w:sz w:val="28"/>
        </w:rPr>
        <w:t>2</w:t>
      </w:r>
      <w:r w:rsidR="003706AD">
        <w:rPr>
          <w:rFonts w:ascii="Calibri" w:hAnsi="Calibri"/>
          <w:b/>
          <w:sz w:val="28"/>
        </w:rPr>
        <w:t>/OKU</w:t>
      </w: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685B454C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A56ED0" w:rsidRPr="009E4180">
        <w:rPr>
          <w:rFonts w:ascii="Calibri" w:hAnsi="Calibri" w:cs="Tahoma"/>
          <w:b/>
        </w:rPr>
        <w:t xml:space="preserve"> </w:t>
      </w:r>
      <w:r w:rsidR="00FE1AFD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  <w:b/>
        </w:rPr>
        <w:tab/>
        <w:t xml:space="preserve">      </w:t>
      </w:r>
      <w:r w:rsidR="00A56ED0" w:rsidRPr="009E4180">
        <w:rPr>
          <w:rFonts w:ascii="Calibri" w:hAnsi="Calibri" w:cs="Tahoma"/>
          <w:b/>
        </w:rPr>
        <w:t>M</w:t>
      </w:r>
      <w:r w:rsidRPr="009E4180">
        <w:rPr>
          <w:rFonts w:ascii="Calibri" w:hAnsi="Calibri" w:cs="Tahoma"/>
          <w:b/>
        </w:rPr>
        <w:t>ěsto Příbor</w:t>
      </w:r>
    </w:p>
    <w:p w14:paraId="73903FEE" w14:textId="11E932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2DBC969F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</w:t>
      </w:r>
      <w:r w:rsidR="00FE1AFD">
        <w:rPr>
          <w:rFonts w:ascii="Calibri" w:hAnsi="Calibri" w:cs="Tahoma"/>
        </w:rPr>
        <w:t xml:space="preserve">Ing. </w:t>
      </w:r>
      <w:r w:rsidR="00911BEA">
        <w:rPr>
          <w:rFonts w:ascii="Calibri" w:hAnsi="Calibri" w:cs="Tahoma"/>
        </w:rPr>
        <w:t xml:space="preserve">Danou </w:t>
      </w:r>
      <w:proofErr w:type="spellStart"/>
      <w:r w:rsidR="00911BEA">
        <w:rPr>
          <w:rFonts w:ascii="Calibri" w:hAnsi="Calibri" w:cs="Tahoma"/>
        </w:rPr>
        <w:t>Foriškovou</w:t>
      </w:r>
      <w:proofErr w:type="spellEnd"/>
      <w:r w:rsidR="00911BEA">
        <w:rPr>
          <w:rFonts w:ascii="Calibri" w:hAnsi="Calibri" w:cs="Tahoma"/>
        </w:rPr>
        <w:t>, Ph.D., místostarostkou města</w:t>
      </w:r>
      <w:r w:rsidRPr="009E4180">
        <w:rPr>
          <w:rFonts w:ascii="Calibri" w:hAnsi="Calibri" w:cs="Tahoma"/>
        </w:rPr>
        <w:t xml:space="preserve"> </w:t>
      </w:r>
    </w:p>
    <w:p w14:paraId="70AC4650" w14:textId="55A6F11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00298328</w:t>
      </w:r>
    </w:p>
    <w:p w14:paraId="1C125ED4" w14:textId="0A657E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                       CZ00298328</w:t>
      </w:r>
    </w:p>
    <w:p w14:paraId="07CCB6EC" w14:textId="7DD5F918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="00174EDA">
        <w:rPr>
          <w:rFonts w:ascii="Calibri" w:hAnsi="Calibri" w:cs="Tahoma"/>
        </w:rPr>
        <w:t>Komerční banka a.s.</w:t>
      </w:r>
      <w:r w:rsidRPr="009E4180">
        <w:rPr>
          <w:rFonts w:ascii="Calibri" w:hAnsi="Calibri" w:cs="Tahoma"/>
        </w:rPr>
        <w:t>, č. ú.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5B7FC1D3" w14:textId="0F0A2D9A" w:rsidR="00FE1AFD" w:rsidRPr="00D44337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</w:rPr>
        <w:tab/>
      </w:r>
      <w:r w:rsidR="00FE1AFD">
        <w:rPr>
          <w:rFonts w:ascii="Calibri" w:hAnsi="Calibri" w:cs="Tahoma"/>
        </w:rPr>
        <w:tab/>
        <w:t xml:space="preserve">     </w:t>
      </w:r>
      <w:r w:rsidR="0072310D">
        <w:rPr>
          <w:rFonts w:ascii="Calibri" w:hAnsi="Calibri" w:cs="Tahoma"/>
          <w:b/>
        </w:rPr>
        <w:t>Tělocvičná jednota Sokol Příbor</w:t>
      </w:r>
    </w:p>
    <w:p w14:paraId="2B7794E8" w14:textId="4396D0D1" w:rsidR="00005093" w:rsidRPr="009E4180" w:rsidRDefault="00005093" w:rsidP="00FE1AFD">
      <w:pPr>
        <w:tabs>
          <w:tab w:val="left" w:pos="3828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  <w:r w:rsidR="00FE1AFD">
        <w:rPr>
          <w:rFonts w:ascii="Calibri" w:hAnsi="Calibri" w:cs="Tahoma"/>
        </w:rPr>
        <w:tab/>
      </w:r>
      <w:r w:rsidR="0072310D">
        <w:rPr>
          <w:rFonts w:ascii="Calibri" w:hAnsi="Calibri" w:cs="Tahoma"/>
        </w:rPr>
        <w:t>Lidická 544</w:t>
      </w:r>
      <w:r w:rsidR="00AB0EF9">
        <w:rPr>
          <w:rFonts w:ascii="Calibri" w:hAnsi="Calibri" w:cs="Tahoma"/>
        </w:rPr>
        <w:t xml:space="preserve">, </w:t>
      </w:r>
      <w:proofErr w:type="gramStart"/>
      <w:r w:rsidR="00AB0EF9">
        <w:rPr>
          <w:rFonts w:ascii="Calibri" w:hAnsi="Calibri" w:cs="Tahoma"/>
        </w:rPr>
        <w:t>742 58  Příbor</w:t>
      </w:r>
      <w:proofErr w:type="gramEnd"/>
    </w:p>
    <w:p w14:paraId="259844AD" w14:textId="48CCF3DF" w:rsidR="00005093" w:rsidRPr="009E4180" w:rsidRDefault="00005093" w:rsidP="00FE1AFD">
      <w:pPr>
        <w:tabs>
          <w:tab w:val="left" w:pos="3840"/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="0072310D">
        <w:rPr>
          <w:rFonts w:ascii="Calibri" w:hAnsi="Calibri" w:cs="Tahoma"/>
        </w:rPr>
        <w:t>Mgr. Vlastimilem Sedláčkem, starostou jednoty</w:t>
      </w:r>
    </w:p>
    <w:p w14:paraId="5D8F63C2" w14:textId="1F0414C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 xml:space="preserve">     </w:t>
      </w:r>
      <w:r w:rsidR="0072310D">
        <w:rPr>
          <w:rFonts w:ascii="Calibri" w:hAnsi="Calibri" w:cs="Tahoma"/>
        </w:rPr>
        <w:t>62351222</w:t>
      </w:r>
      <w:r w:rsidRPr="009E4180">
        <w:rPr>
          <w:rFonts w:ascii="Calibri" w:hAnsi="Calibri" w:cs="Tahoma"/>
        </w:rPr>
        <w:tab/>
      </w:r>
    </w:p>
    <w:p w14:paraId="60F2EB2E" w14:textId="19A635F6" w:rsidR="00005093" w:rsidRPr="009E4180" w:rsidRDefault="00005093" w:rsidP="00D44337">
      <w:pPr>
        <w:tabs>
          <w:tab w:val="left" w:pos="3828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ú.):         </w:t>
      </w:r>
      <w:r w:rsidRPr="009E4180">
        <w:rPr>
          <w:rFonts w:ascii="Calibri" w:hAnsi="Calibri" w:cs="Tahoma"/>
        </w:rPr>
        <w:tab/>
      </w:r>
      <w:r w:rsidR="0072310D">
        <w:rPr>
          <w:rFonts w:ascii="Calibri" w:hAnsi="Calibri" w:cs="Tahoma"/>
        </w:rPr>
        <w:t>1762476309/0800</w:t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27753572" w14:textId="135D599F" w:rsidR="009C147E" w:rsidRPr="009C147E" w:rsidRDefault="009C147E" w:rsidP="009C147E">
      <w:pPr>
        <w:spacing w:line="240" w:lineRule="atLeast"/>
        <w:jc w:val="both"/>
        <w:rPr>
          <w:rFonts w:ascii="Calibri" w:hAnsi="Calibri" w:cs="Tahoma"/>
        </w:rPr>
      </w:pPr>
      <w:r w:rsidRPr="009C147E">
        <w:rPr>
          <w:rFonts w:ascii="Calibri" w:hAnsi="Calibri" w:cs="Tahoma"/>
        </w:rPr>
        <w:t xml:space="preserve">uzavírají po vzájemném projednání následující </w:t>
      </w:r>
      <w:r>
        <w:rPr>
          <w:rFonts w:ascii="Calibri" w:hAnsi="Calibri" w:cs="Tahoma"/>
        </w:rPr>
        <w:t xml:space="preserve">dodatek, kterým se mění článek VI. odst. 1 b) </w:t>
      </w:r>
      <w:r w:rsidRPr="009C147E">
        <w:rPr>
          <w:rFonts w:ascii="Calibri" w:hAnsi="Calibri" w:cs="Tahoma"/>
        </w:rPr>
        <w:t>následovně:</w:t>
      </w:r>
    </w:p>
    <w:p w14:paraId="56902CF5" w14:textId="77777777" w:rsidR="009C147E" w:rsidRDefault="009C147E" w:rsidP="009C147E">
      <w:pPr>
        <w:spacing w:line="240" w:lineRule="atLeast"/>
        <w:jc w:val="both"/>
        <w:rPr>
          <w:rFonts w:ascii="Calibri" w:hAnsi="Calibri"/>
          <w:b/>
          <w:bCs/>
          <w:sz w:val="22"/>
          <w:szCs w:val="22"/>
        </w:rPr>
      </w:pPr>
    </w:p>
    <w:p w14:paraId="741984F9" w14:textId="77777777" w:rsidR="009C147E" w:rsidRPr="009C147E" w:rsidRDefault="009C147E" w:rsidP="009C147E">
      <w:pPr>
        <w:spacing w:line="240" w:lineRule="atLeast"/>
        <w:jc w:val="both"/>
        <w:rPr>
          <w:rFonts w:ascii="Calibri" w:hAnsi="Calibri" w:cs="Tahoma"/>
        </w:rPr>
      </w:pPr>
      <w:r w:rsidRPr="009C147E">
        <w:rPr>
          <w:rFonts w:ascii="Calibri" w:hAnsi="Calibri" w:cs="Tahoma"/>
        </w:rPr>
        <w:t>Původní znění:</w:t>
      </w:r>
    </w:p>
    <w:p w14:paraId="3818131D" w14:textId="38EECF1A" w:rsidR="00770A45" w:rsidRPr="009E4180" w:rsidRDefault="00770A45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40F3B9F2" w14:textId="77777777" w:rsidR="009C147E" w:rsidRDefault="009C147E" w:rsidP="009C147E">
      <w:pPr>
        <w:pStyle w:val="Zkladntext"/>
        <w:spacing w:line="240" w:lineRule="atLeast"/>
        <w:ind w:left="357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E3585DB" w14:textId="61314F28" w:rsidR="00234755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b) </w:t>
      </w:r>
      <w:r w:rsidR="00D90467"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DD2D38" w:rsidRPr="00234755">
        <w:rPr>
          <w:rFonts w:ascii="Calibri" w:hAnsi="Calibri" w:cs="Tahoma"/>
          <w:b w:val="0"/>
          <w:bCs w:val="0"/>
          <w:sz w:val="24"/>
        </w:rPr>
        <w:t xml:space="preserve">nejpozději do </w:t>
      </w:r>
      <w:proofErr w:type="gramStart"/>
      <w:r w:rsidR="00DD2D38" w:rsidRPr="00234755">
        <w:rPr>
          <w:rFonts w:ascii="Calibri" w:hAnsi="Calibri" w:cs="Tahoma"/>
          <w:b w:val="0"/>
          <w:bCs w:val="0"/>
          <w:sz w:val="24"/>
        </w:rPr>
        <w:t>31.12. roku</w:t>
      </w:r>
      <w:proofErr w:type="gramEnd"/>
      <w:r w:rsidR="00DD2D38" w:rsidRPr="00234755">
        <w:rPr>
          <w:rFonts w:ascii="Calibri" w:hAnsi="Calibri" w:cs="Tahoma"/>
          <w:b w:val="0"/>
          <w:bCs w:val="0"/>
          <w:sz w:val="24"/>
        </w:rPr>
        <w:t xml:space="preserve">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56770">
        <w:rPr>
          <w:rFonts w:ascii="Calibri" w:hAnsi="Calibri" w:cs="Tahoma"/>
          <w:b w:val="0"/>
          <w:bCs w:val="0"/>
          <w:sz w:val="24"/>
        </w:rPr>
        <w:t> 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956770">
        <w:rPr>
          <w:rFonts w:ascii="Calibri" w:hAnsi="Calibri" w:cs="Tahoma"/>
          <w:b w:val="0"/>
          <w:bCs w:val="0"/>
          <w:sz w:val="24"/>
        </w:rPr>
        <w:t xml:space="preserve">, metodikou </w:t>
      </w:r>
      <w:r w:rsidR="00F35658" w:rsidRPr="00234755">
        <w:rPr>
          <w:rFonts w:ascii="Calibri" w:hAnsi="Calibri" w:cs="Tahoma"/>
          <w:b w:val="0"/>
          <w:bCs w:val="0"/>
          <w:sz w:val="24"/>
        </w:rPr>
        <w:t xml:space="preserve">a </w:t>
      </w:r>
      <w:r w:rsidR="00D90467" w:rsidRPr="00234755">
        <w:rPr>
          <w:rFonts w:ascii="Calibri" w:hAnsi="Calibri" w:cs="Tahoma"/>
          <w:b w:val="0"/>
          <w:bCs w:val="0"/>
          <w:sz w:val="24"/>
        </w:rPr>
        <w:t xml:space="preserve">vyúčtovat 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ji </w:t>
      </w:r>
      <w:r w:rsidR="00D90467" w:rsidRPr="00234755">
        <w:rPr>
          <w:rFonts w:ascii="Calibri" w:hAnsi="Calibri" w:cs="Tahoma"/>
          <w:b w:val="0"/>
          <w:bCs w:val="0"/>
          <w:sz w:val="24"/>
        </w:rPr>
        <w:t xml:space="preserve">v souladu se schváleným </w:t>
      </w:r>
      <w:r w:rsidR="00CF3EF5" w:rsidRPr="00234755">
        <w:rPr>
          <w:rFonts w:ascii="Calibri" w:hAnsi="Calibri" w:cs="Tahoma"/>
          <w:b w:val="0"/>
          <w:bCs w:val="0"/>
          <w:sz w:val="24"/>
        </w:rPr>
        <w:t>P</w:t>
      </w:r>
      <w:r w:rsidR="00D90467" w:rsidRPr="00234755">
        <w:rPr>
          <w:rFonts w:ascii="Calibri" w:hAnsi="Calibri" w:cs="Tahoma"/>
          <w:b w:val="0"/>
          <w:bCs w:val="0"/>
          <w:sz w:val="24"/>
        </w:rPr>
        <w:t>rogramem</w:t>
      </w:r>
      <w:r w:rsidR="00CF3EF5" w:rsidRPr="00234755">
        <w:rPr>
          <w:rFonts w:ascii="Calibri" w:hAnsi="Calibri" w:cs="Tahoma"/>
          <w:b w:val="0"/>
          <w:bCs w:val="0"/>
          <w:sz w:val="24"/>
        </w:rPr>
        <w:t xml:space="preserve"> pro poskytování dotací z rozpočtu města Příbora (dále</w:t>
      </w:r>
      <w:r w:rsidR="007C2A04"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 w:rsidR="00C35291">
        <w:rPr>
          <w:rFonts w:ascii="Calibri" w:hAnsi="Calibri" w:cs="Tahoma"/>
          <w:b w:val="0"/>
          <w:bCs w:val="0"/>
          <w:sz w:val="24"/>
        </w:rPr>
        <w:t>„</w:t>
      </w:r>
      <w:r w:rsidR="00CF3EF5" w:rsidRPr="00234755">
        <w:rPr>
          <w:rFonts w:ascii="Calibri" w:hAnsi="Calibri" w:cs="Tahoma"/>
          <w:b w:val="0"/>
          <w:bCs w:val="0"/>
          <w:sz w:val="24"/>
        </w:rPr>
        <w:t>program</w:t>
      </w:r>
      <w:r w:rsidR="00C35291">
        <w:rPr>
          <w:rFonts w:ascii="Calibri" w:hAnsi="Calibri" w:cs="Tahoma"/>
          <w:b w:val="0"/>
          <w:bCs w:val="0"/>
          <w:sz w:val="24"/>
        </w:rPr>
        <w:t>“</w:t>
      </w:r>
      <w:r w:rsidR="00CF3EF5" w:rsidRPr="00234755">
        <w:rPr>
          <w:rFonts w:ascii="Calibri" w:hAnsi="Calibri" w:cs="Tahoma"/>
          <w:b w:val="0"/>
          <w:bCs w:val="0"/>
          <w:sz w:val="24"/>
        </w:rPr>
        <w:t>)</w:t>
      </w:r>
      <w:r w:rsidR="00234755" w:rsidRPr="00234755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3BB68DFE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57228A8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78E97A3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45C238D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DCCC22C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341E5AD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21519EE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E909182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B2AFE18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B62BEB4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8D7F330" w14:textId="58FEF7F7" w:rsidR="009C147E" w:rsidRDefault="009C147E" w:rsidP="009C147E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lastRenderedPageBreak/>
        <w:t xml:space="preserve">Nové znění: </w:t>
      </w:r>
    </w:p>
    <w:p w14:paraId="1E12F99F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B170E00" w14:textId="77777777" w:rsidR="009C147E" w:rsidRPr="009E4180" w:rsidRDefault="009C147E" w:rsidP="009C147E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>
        <w:rPr>
          <w:rFonts w:ascii="Calibri" w:hAnsi="Calibri" w:cs="Tahoma"/>
          <w:sz w:val="24"/>
        </w:rPr>
        <w:t>. VI.</w:t>
      </w:r>
    </w:p>
    <w:p w14:paraId="4E80F53C" w14:textId="77777777" w:rsidR="009C147E" w:rsidRPr="009E4180" w:rsidRDefault="009C147E" w:rsidP="009C147E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444CD377" w14:textId="77777777" w:rsidR="009C147E" w:rsidRDefault="009C147E" w:rsidP="009C147E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>
        <w:rPr>
          <w:rFonts w:ascii="Calibri" w:hAnsi="Calibri" w:cs="Tahoma"/>
          <w:b w:val="0"/>
          <w:bCs w:val="0"/>
          <w:sz w:val="24"/>
        </w:rPr>
        <w:t>:</w:t>
      </w:r>
    </w:p>
    <w:p w14:paraId="52595FCF" w14:textId="77777777" w:rsidR="009C147E" w:rsidRDefault="009C147E" w:rsidP="009C147E">
      <w:pPr>
        <w:pStyle w:val="Zkladntext"/>
        <w:spacing w:line="240" w:lineRule="atLeast"/>
        <w:ind w:left="357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9BD7166" w14:textId="64617AD6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b) </w:t>
      </w:r>
      <w:r w:rsidRPr="00234755">
        <w:rPr>
          <w:rFonts w:ascii="Calibri" w:hAnsi="Calibri" w:cs="Tahoma"/>
          <w:b w:val="0"/>
          <w:bCs w:val="0"/>
          <w:sz w:val="24"/>
        </w:rPr>
        <w:t xml:space="preserve">použít dotaci nejpozději </w:t>
      </w:r>
      <w:r w:rsidRPr="009C147E">
        <w:rPr>
          <w:rFonts w:ascii="Calibri" w:hAnsi="Calibri" w:cs="Tahoma"/>
          <w:bCs w:val="0"/>
          <w:sz w:val="24"/>
        </w:rPr>
        <w:t xml:space="preserve">do </w:t>
      </w:r>
      <w:proofErr w:type="gramStart"/>
      <w:r w:rsidRPr="009C147E">
        <w:rPr>
          <w:rFonts w:ascii="Calibri" w:hAnsi="Calibri" w:cs="Tahoma"/>
          <w:bCs w:val="0"/>
          <w:sz w:val="24"/>
        </w:rPr>
        <w:t>30.03.2023</w:t>
      </w:r>
      <w:proofErr w:type="gramEnd"/>
      <w:r w:rsidRPr="00234755">
        <w:rPr>
          <w:rFonts w:ascii="Calibri" w:hAnsi="Calibri" w:cs="Tahoma"/>
          <w:b w:val="0"/>
          <w:bCs w:val="0"/>
          <w:sz w:val="24"/>
        </w:rPr>
        <w:t>, za podmínek stanovených touto smlouvou a v souladu s</w:t>
      </w:r>
      <w:r>
        <w:rPr>
          <w:rFonts w:ascii="Calibri" w:hAnsi="Calibri" w:cs="Tahoma"/>
          <w:b w:val="0"/>
          <w:bCs w:val="0"/>
          <w:sz w:val="24"/>
        </w:rPr>
        <w:t> p</w:t>
      </w:r>
      <w:r w:rsidRPr="00234755">
        <w:rPr>
          <w:rFonts w:ascii="Calibri" w:hAnsi="Calibri" w:cs="Tahoma"/>
          <w:b w:val="0"/>
          <w:bCs w:val="0"/>
          <w:sz w:val="24"/>
        </w:rPr>
        <w:t>ravidly</w:t>
      </w:r>
      <w:r>
        <w:rPr>
          <w:rFonts w:ascii="Calibri" w:hAnsi="Calibri" w:cs="Tahoma"/>
          <w:b w:val="0"/>
          <w:bCs w:val="0"/>
          <w:sz w:val="24"/>
        </w:rPr>
        <w:t xml:space="preserve">, metodikou </w:t>
      </w:r>
      <w:r w:rsidRPr="00234755">
        <w:rPr>
          <w:rFonts w:ascii="Calibri" w:hAnsi="Calibri" w:cs="Tahoma"/>
          <w:b w:val="0"/>
          <w:bCs w:val="0"/>
          <w:sz w:val="24"/>
        </w:rPr>
        <w:t xml:space="preserve">a vyúčtovat ji v souladu se schváleným Programem pro poskytování dotací z rozpočtu města Příbora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program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 xml:space="preserve">), </w:t>
      </w:r>
    </w:p>
    <w:p w14:paraId="03B430CC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2C0B450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87BA934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F993F05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51380B4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30B2DA2" w14:textId="46174048" w:rsidR="009C147E" w:rsidRPr="009C147E" w:rsidRDefault="009C147E" w:rsidP="009C147E">
      <w:pPr>
        <w:spacing w:line="240" w:lineRule="atLeast"/>
        <w:jc w:val="both"/>
        <w:rPr>
          <w:rFonts w:ascii="Calibri" w:hAnsi="Calibri" w:cs="Tahoma"/>
        </w:rPr>
      </w:pPr>
      <w:r w:rsidRPr="009C147E">
        <w:rPr>
          <w:rFonts w:ascii="Calibri" w:hAnsi="Calibri" w:cs="Tahoma"/>
        </w:rPr>
        <w:t xml:space="preserve">O </w:t>
      </w:r>
      <w:r>
        <w:rPr>
          <w:rFonts w:ascii="Calibri" w:hAnsi="Calibri" w:cs="Tahoma"/>
        </w:rPr>
        <w:t>tomto dodatku rozhodlo</w:t>
      </w:r>
      <w:r w:rsidRPr="009C147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Zastupitelstvo</w:t>
      </w:r>
      <w:r w:rsidRPr="009C147E">
        <w:rPr>
          <w:rFonts w:ascii="Calibri" w:hAnsi="Calibri" w:cs="Tahoma"/>
        </w:rPr>
        <w:t xml:space="preserve"> města Příbora usnesením číslo ……. ze dne </w:t>
      </w:r>
      <w:proofErr w:type="gramStart"/>
      <w:r>
        <w:rPr>
          <w:rFonts w:ascii="Calibri" w:hAnsi="Calibri" w:cs="Tahoma"/>
        </w:rPr>
        <w:t>14.12.2022</w:t>
      </w:r>
      <w:proofErr w:type="gramEnd"/>
      <w:r>
        <w:rPr>
          <w:rFonts w:ascii="Calibri" w:hAnsi="Calibri" w:cs="Tahoma"/>
        </w:rPr>
        <w:t>.</w:t>
      </w:r>
    </w:p>
    <w:p w14:paraId="183D43B9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15BCAE1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982D5D5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B5219C7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7B3E4F3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5B630947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167E22E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95CBC15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5A81C0A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5D4889A1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42D4CD7D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8DC12BE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2DC7F72A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B61CEB6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22440EC2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27F6FF05" w14:textId="77777777" w:rsidR="009C147E" w:rsidRDefault="009C147E" w:rsidP="009C147E">
      <w:pPr>
        <w:pStyle w:val="Zkladntext"/>
        <w:spacing w:line="240" w:lineRule="atLeast"/>
        <w:ind w:left="720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82AEDA4" w14:textId="77777777" w:rsidR="003515F1" w:rsidRDefault="003515F1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6D6F2D10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V Příboře </w:t>
      </w:r>
      <w:proofErr w:type="gramStart"/>
      <w:r w:rsidRPr="009E4180">
        <w:rPr>
          <w:rFonts w:ascii="Calibri" w:hAnsi="Calibri" w:cs="Tahoma"/>
        </w:rPr>
        <w:t xml:space="preserve">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</w:t>
      </w:r>
      <w:r w:rsidR="00EA5056">
        <w:rPr>
          <w:rFonts w:ascii="Calibri" w:hAnsi="Calibri" w:cs="Tahoma"/>
        </w:rPr>
        <w:t>Příboře</w:t>
      </w:r>
      <w:proofErr w:type="gramEnd"/>
      <w:r w:rsidRPr="009E4180">
        <w:rPr>
          <w:rFonts w:ascii="Calibri" w:hAnsi="Calibri" w:cs="Tahoma"/>
        </w:rPr>
        <w:t xml:space="preserve"> dne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0B9AE11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</w:p>
    <w:p w14:paraId="51EBA00B" w14:textId="70145CE8" w:rsidR="003515F1" w:rsidRDefault="003515F1" w:rsidP="002603DE">
      <w:pPr>
        <w:spacing w:line="240" w:lineRule="atLeast"/>
        <w:jc w:val="both"/>
        <w:rPr>
          <w:rFonts w:ascii="Calibri" w:hAnsi="Calibri" w:cs="Tahoma"/>
        </w:rPr>
      </w:pPr>
    </w:p>
    <w:p w14:paraId="1E57B724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  <w:bookmarkStart w:id="0" w:name="_GoBack"/>
      <w:bookmarkEnd w:id="0"/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90B9A19" w14:textId="05A8C180" w:rsidR="00072557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Za poskytovatele:</w:t>
      </w:r>
      <w:r w:rsidR="00072557" w:rsidRPr="00072557">
        <w:rPr>
          <w:rFonts w:ascii="Calibri" w:hAnsi="Calibri" w:cs="Tahoma"/>
        </w:rPr>
        <w:t xml:space="preserve"> </w:t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 w:rsidRPr="009E4180">
        <w:rPr>
          <w:rFonts w:ascii="Calibri" w:hAnsi="Calibri" w:cs="Tahoma"/>
        </w:rPr>
        <w:t xml:space="preserve">Za příjemce:  </w:t>
      </w:r>
    </w:p>
    <w:p w14:paraId="681CE2A6" w14:textId="54A8B767" w:rsidR="009C147E" w:rsidRDefault="009C147E" w:rsidP="006F7C78">
      <w:p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Ing. Dana Forišková, Ph.D.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Mgr. Vlastimil Sedláček</w:t>
      </w:r>
    </w:p>
    <w:p w14:paraId="7E99AA15" w14:textId="5D66545C" w:rsidR="006F7C78" w:rsidRDefault="009C147E" w:rsidP="006F7C78">
      <w:p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místostarostka města</w:t>
      </w:r>
      <w:r w:rsidR="002603DE" w:rsidRPr="009E4180">
        <w:rPr>
          <w:rFonts w:ascii="Calibri" w:hAnsi="Calibri" w:cs="Tahoma"/>
        </w:rPr>
        <w:t xml:space="preserve">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starosta jednoty</w:t>
      </w:r>
      <w:r w:rsidR="002603DE" w:rsidRPr="009E4180">
        <w:rPr>
          <w:rFonts w:ascii="Calibri" w:hAnsi="Calibri" w:cs="Tahoma"/>
        </w:rPr>
        <w:t xml:space="preserve">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2603DE" w:rsidRPr="009E4180">
        <w:rPr>
          <w:rFonts w:ascii="Calibri" w:hAnsi="Calibri" w:cs="Tahoma"/>
        </w:rPr>
        <w:t xml:space="preserve">        </w:t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</w:p>
    <w:p w14:paraId="758B829C" w14:textId="77777777" w:rsidR="00072557" w:rsidRDefault="00072557" w:rsidP="006F7C78">
      <w:pPr>
        <w:spacing w:line="240" w:lineRule="atLeast"/>
        <w:jc w:val="both"/>
        <w:rPr>
          <w:rFonts w:ascii="Calibri" w:hAnsi="Calibri" w:cs="Tahoma"/>
        </w:rPr>
      </w:pP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sectPr w:rsidR="007C2A04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E437D" w14:textId="77777777" w:rsidR="006F4206" w:rsidRDefault="006F4206">
      <w:r>
        <w:separator/>
      </w:r>
    </w:p>
    <w:p w14:paraId="05AFD673" w14:textId="77777777" w:rsidR="006F4206" w:rsidRDefault="006F4206"/>
  </w:endnote>
  <w:endnote w:type="continuationSeparator" w:id="0">
    <w:p w14:paraId="5815ECF1" w14:textId="77777777" w:rsidR="006F4206" w:rsidRDefault="006F4206">
      <w:r>
        <w:continuationSeparator/>
      </w:r>
    </w:p>
    <w:p w14:paraId="5C2FADD8" w14:textId="77777777" w:rsidR="006F4206" w:rsidRDefault="006F4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EA5056">
      <w:rPr>
        <w:rFonts w:ascii="Calibri" w:hAnsi="Calibri"/>
        <w:noProof/>
        <w:sz w:val="22"/>
      </w:rPr>
      <w:t>2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0E2B" w14:textId="77777777" w:rsidR="006F4206" w:rsidRDefault="006F4206">
      <w:r>
        <w:separator/>
      </w:r>
    </w:p>
    <w:p w14:paraId="07364AE9" w14:textId="77777777" w:rsidR="006F4206" w:rsidRDefault="006F4206"/>
  </w:footnote>
  <w:footnote w:type="continuationSeparator" w:id="0">
    <w:p w14:paraId="01BAAF70" w14:textId="77777777" w:rsidR="006F4206" w:rsidRDefault="006F4206">
      <w:r>
        <w:continuationSeparator/>
      </w:r>
    </w:p>
    <w:p w14:paraId="71E905DF" w14:textId="77777777" w:rsidR="006F4206" w:rsidRDefault="006F42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C3298"/>
    <w:multiLevelType w:val="hybridMultilevel"/>
    <w:tmpl w:val="EC400C30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E313EC"/>
    <w:multiLevelType w:val="multilevel"/>
    <w:tmpl w:val="04050023"/>
    <w:numStyleLink w:val="lnekoddl1"/>
  </w:abstractNum>
  <w:abstractNum w:abstractNumId="25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E1551"/>
    <w:multiLevelType w:val="hybridMultilevel"/>
    <w:tmpl w:val="00CABA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0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6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4613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8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1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5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5"/>
  </w:num>
  <w:num w:numId="3">
    <w:abstractNumId w:val="18"/>
  </w:num>
  <w:num w:numId="4">
    <w:abstractNumId w:val="34"/>
  </w:num>
  <w:num w:numId="5">
    <w:abstractNumId w:val="55"/>
  </w:num>
  <w:num w:numId="6">
    <w:abstractNumId w:val="26"/>
  </w:num>
  <w:num w:numId="7">
    <w:abstractNumId w:val="19"/>
  </w:num>
  <w:num w:numId="8">
    <w:abstractNumId w:val="42"/>
  </w:num>
  <w:num w:numId="9">
    <w:abstractNumId w:val="48"/>
  </w:num>
  <w:num w:numId="10">
    <w:abstractNumId w:val="32"/>
  </w:num>
  <w:num w:numId="11">
    <w:abstractNumId w:val="43"/>
  </w:num>
  <w:num w:numId="12">
    <w:abstractNumId w:val="28"/>
  </w:num>
  <w:num w:numId="13">
    <w:abstractNumId w:val="52"/>
  </w:num>
  <w:num w:numId="14">
    <w:abstractNumId w:val="40"/>
  </w:num>
  <w:num w:numId="15">
    <w:abstractNumId w:val="35"/>
  </w:num>
  <w:num w:numId="16">
    <w:abstractNumId w:val="41"/>
  </w:num>
  <w:num w:numId="17">
    <w:abstractNumId w:val="51"/>
  </w:num>
  <w:num w:numId="18">
    <w:abstractNumId w:val="50"/>
  </w:num>
  <w:num w:numId="19">
    <w:abstractNumId w:val="25"/>
  </w:num>
  <w:num w:numId="20">
    <w:abstractNumId w:val="54"/>
  </w:num>
  <w:num w:numId="21">
    <w:abstractNumId w:val="33"/>
  </w:num>
  <w:num w:numId="22">
    <w:abstractNumId w:val="53"/>
  </w:num>
  <w:num w:numId="23">
    <w:abstractNumId w:val="46"/>
  </w:num>
  <w:num w:numId="24">
    <w:abstractNumId w:val="49"/>
  </w:num>
  <w:num w:numId="25">
    <w:abstractNumId w:val="36"/>
  </w:num>
  <w:num w:numId="26">
    <w:abstractNumId w:val="30"/>
  </w:num>
  <w:num w:numId="27">
    <w:abstractNumId w:val="31"/>
  </w:num>
  <w:num w:numId="28">
    <w:abstractNumId w:val="22"/>
  </w:num>
  <w:num w:numId="29">
    <w:abstractNumId w:val="37"/>
  </w:num>
  <w:num w:numId="30">
    <w:abstractNumId w:val="21"/>
  </w:num>
  <w:num w:numId="31">
    <w:abstractNumId w:val="47"/>
  </w:num>
  <w:num w:numId="32">
    <w:abstractNumId w:val="20"/>
  </w:num>
  <w:num w:numId="33">
    <w:abstractNumId w:val="39"/>
  </w:num>
  <w:num w:numId="34">
    <w:abstractNumId w:val="23"/>
  </w:num>
  <w:num w:numId="35">
    <w:abstractNumId w:val="44"/>
  </w:num>
  <w:num w:numId="36">
    <w:abstractNumId w:val="27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557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666C5"/>
    <w:rsid w:val="00167BAD"/>
    <w:rsid w:val="001706FB"/>
    <w:rsid w:val="00172978"/>
    <w:rsid w:val="00172ABC"/>
    <w:rsid w:val="00174EDA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0154"/>
    <w:rsid w:val="002B5E0E"/>
    <w:rsid w:val="002C16A7"/>
    <w:rsid w:val="002C247C"/>
    <w:rsid w:val="002C2A68"/>
    <w:rsid w:val="002C371E"/>
    <w:rsid w:val="002D2291"/>
    <w:rsid w:val="002D3CD4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15F1"/>
    <w:rsid w:val="003525C2"/>
    <w:rsid w:val="00352D76"/>
    <w:rsid w:val="003542AA"/>
    <w:rsid w:val="0035522E"/>
    <w:rsid w:val="00355C89"/>
    <w:rsid w:val="00357E7C"/>
    <w:rsid w:val="0036251F"/>
    <w:rsid w:val="003664C6"/>
    <w:rsid w:val="00366959"/>
    <w:rsid w:val="00367CCB"/>
    <w:rsid w:val="003706AD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1AF7"/>
    <w:rsid w:val="004860F6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DD9"/>
    <w:rsid w:val="004B3F03"/>
    <w:rsid w:val="004B4C91"/>
    <w:rsid w:val="004C5A37"/>
    <w:rsid w:val="004C5B81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927D1"/>
    <w:rsid w:val="00692C33"/>
    <w:rsid w:val="00693EB4"/>
    <w:rsid w:val="00695030"/>
    <w:rsid w:val="006A1FEE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420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310D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4FD"/>
    <w:rsid w:val="007439F9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0A45"/>
    <w:rsid w:val="00771063"/>
    <w:rsid w:val="00784A9D"/>
    <w:rsid w:val="00785920"/>
    <w:rsid w:val="00785A9A"/>
    <w:rsid w:val="00785B7A"/>
    <w:rsid w:val="00787073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1EE8"/>
    <w:rsid w:val="008149EC"/>
    <w:rsid w:val="00816621"/>
    <w:rsid w:val="008203F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1F2E"/>
    <w:rsid w:val="00843E6D"/>
    <w:rsid w:val="0084587B"/>
    <w:rsid w:val="00845CA3"/>
    <w:rsid w:val="00846824"/>
    <w:rsid w:val="00850ABE"/>
    <w:rsid w:val="0085183A"/>
    <w:rsid w:val="0085253F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1BEA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147E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1DB"/>
    <w:rsid w:val="009E1DF3"/>
    <w:rsid w:val="009E271A"/>
    <w:rsid w:val="009E27A8"/>
    <w:rsid w:val="009E340E"/>
    <w:rsid w:val="009E4180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4077"/>
    <w:rsid w:val="00A458B3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45B0"/>
    <w:rsid w:val="00AA697C"/>
    <w:rsid w:val="00AA6BE6"/>
    <w:rsid w:val="00AA72EB"/>
    <w:rsid w:val="00AB0031"/>
    <w:rsid w:val="00AB0EF9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61A6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0A8A"/>
    <w:rsid w:val="00B81D3D"/>
    <w:rsid w:val="00B826EB"/>
    <w:rsid w:val="00B90E82"/>
    <w:rsid w:val="00B91137"/>
    <w:rsid w:val="00B93984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9D3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3955"/>
    <w:rsid w:val="00D13B4C"/>
    <w:rsid w:val="00D14089"/>
    <w:rsid w:val="00D1464B"/>
    <w:rsid w:val="00D1597A"/>
    <w:rsid w:val="00D162DD"/>
    <w:rsid w:val="00D22085"/>
    <w:rsid w:val="00D22B66"/>
    <w:rsid w:val="00D2581D"/>
    <w:rsid w:val="00D26192"/>
    <w:rsid w:val="00D26E75"/>
    <w:rsid w:val="00D32A4E"/>
    <w:rsid w:val="00D32A96"/>
    <w:rsid w:val="00D332C8"/>
    <w:rsid w:val="00D33516"/>
    <w:rsid w:val="00D408C4"/>
    <w:rsid w:val="00D41DB3"/>
    <w:rsid w:val="00D43DCF"/>
    <w:rsid w:val="00D43FD0"/>
    <w:rsid w:val="00D44337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441C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590F"/>
    <w:rsid w:val="00DF5EE5"/>
    <w:rsid w:val="00DF6C5C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056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168F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1AFD"/>
    <w:rsid w:val="00FE4936"/>
    <w:rsid w:val="00FE4CE4"/>
    <w:rsid w:val="00FE7E6F"/>
    <w:rsid w:val="00FF1E70"/>
    <w:rsid w:val="00FF2A57"/>
    <w:rsid w:val="00FF355A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72310D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72310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1DC5-D8B9-4276-B227-752D7E31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6</cp:revision>
  <cp:lastPrinted>2021-05-05T10:29:00Z</cp:lastPrinted>
  <dcterms:created xsi:type="dcterms:W3CDTF">2022-12-02T16:12:00Z</dcterms:created>
  <dcterms:modified xsi:type="dcterms:W3CDTF">2022-12-02T16:39:00Z</dcterms:modified>
</cp:coreProperties>
</file>