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56C55" w14:textId="103463B2" w:rsidR="00F514B5" w:rsidRDefault="00FE1AFD" w:rsidP="00F514B5">
      <w:pPr>
        <w:ind w:left="11" w:hanging="11"/>
        <w:contextualSpacing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V</w:t>
      </w:r>
      <w:r w:rsidR="00F514B5" w:rsidRPr="00F514B5">
        <w:rPr>
          <w:rFonts w:ascii="Calibri" w:hAnsi="Calibri"/>
          <w:b/>
          <w:sz w:val="28"/>
        </w:rPr>
        <w:t>eřejnoprávní smlouv</w:t>
      </w:r>
      <w:r>
        <w:rPr>
          <w:rFonts w:ascii="Calibri" w:hAnsi="Calibri"/>
          <w:b/>
          <w:sz w:val="28"/>
        </w:rPr>
        <w:t>a</w:t>
      </w:r>
      <w:r w:rsidR="00F514B5" w:rsidRPr="00F514B5">
        <w:rPr>
          <w:rFonts w:ascii="Calibri" w:hAnsi="Calibri"/>
          <w:b/>
          <w:sz w:val="28"/>
        </w:rPr>
        <w:t xml:space="preserve"> o poskytnutí dotace z rozpočtu města Příbor</w:t>
      </w:r>
      <w:r w:rsidR="009C775D">
        <w:rPr>
          <w:rFonts w:ascii="Calibri" w:hAnsi="Calibri"/>
          <w:b/>
          <w:sz w:val="28"/>
        </w:rPr>
        <w:t>a</w:t>
      </w:r>
    </w:p>
    <w:p w14:paraId="51CF01C5" w14:textId="60A361B4" w:rsidR="00FC0A8A" w:rsidRPr="00F514B5" w:rsidRDefault="00FE1AFD" w:rsidP="00F514B5">
      <w:pPr>
        <w:ind w:left="11" w:hanging="11"/>
        <w:contextualSpacing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na rok 2022</w:t>
      </w:r>
      <w:r w:rsidR="00F514B5">
        <w:rPr>
          <w:rFonts w:ascii="Calibri" w:hAnsi="Calibri"/>
          <w:b/>
          <w:sz w:val="28"/>
        </w:rPr>
        <w:t xml:space="preserve"> č. </w:t>
      </w:r>
      <w:r w:rsidR="00005093">
        <w:rPr>
          <w:rFonts w:ascii="Calibri" w:hAnsi="Calibri"/>
          <w:b/>
          <w:sz w:val="28"/>
        </w:rPr>
        <w:t>xx/202</w:t>
      </w:r>
      <w:r>
        <w:rPr>
          <w:rFonts w:ascii="Calibri" w:hAnsi="Calibri"/>
          <w:b/>
          <w:sz w:val="28"/>
        </w:rPr>
        <w:t>2</w:t>
      </w:r>
      <w:r w:rsidR="003706AD">
        <w:rPr>
          <w:rFonts w:ascii="Calibri" w:hAnsi="Calibri"/>
          <w:b/>
          <w:sz w:val="28"/>
        </w:rPr>
        <w:t>/OKU</w:t>
      </w:r>
    </w:p>
    <w:p w14:paraId="0C82E1E4" w14:textId="77777777" w:rsidR="00F514B5" w:rsidRPr="009E4180" w:rsidRDefault="00F514B5" w:rsidP="00054442">
      <w:pPr>
        <w:ind w:left="11" w:hanging="11"/>
        <w:contextualSpacing/>
        <w:jc w:val="both"/>
        <w:rPr>
          <w:rFonts w:ascii="Calibri" w:hAnsi="Calibri"/>
          <w:highlight w:val="yellow"/>
        </w:rPr>
      </w:pPr>
    </w:p>
    <w:p w14:paraId="2C061CCB" w14:textId="12FF9946" w:rsidR="00005093" w:rsidRPr="009E4180" w:rsidRDefault="00DD2D38" w:rsidP="00005093">
      <w:pPr>
        <w:spacing w:line="240" w:lineRule="atLeast"/>
        <w:jc w:val="center"/>
        <w:rPr>
          <w:rFonts w:ascii="Calibri" w:hAnsi="Calibri" w:cs="Tahoma"/>
          <w:b/>
        </w:rPr>
      </w:pPr>
      <w:r w:rsidRPr="009E4180">
        <w:rPr>
          <w:rFonts w:ascii="Calibri" w:hAnsi="Calibri" w:cs="Tahoma"/>
          <w:b/>
        </w:rPr>
        <w:t>Čl</w:t>
      </w:r>
      <w:r w:rsidR="00BE1004">
        <w:rPr>
          <w:rFonts w:ascii="Calibri" w:hAnsi="Calibri" w:cs="Tahoma"/>
          <w:b/>
        </w:rPr>
        <w:t>.</w:t>
      </w:r>
      <w:r w:rsidR="00B63963">
        <w:rPr>
          <w:rFonts w:ascii="Calibri" w:hAnsi="Calibri" w:cs="Tahoma"/>
          <w:b/>
        </w:rPr>
        <w:t xml:space="preserve"> </w:t>
      </w:r>
      <w:r w:rsidR="00BE1004">
        <w:rPr>
          <w:rFonts w:ascii="Calibri" w:hAnsi="Calibri" w:cs="Tahoma"/>
          <w:b/>
        </w:rPr>
        <w:t>I.</w:t>
      </w:r>
    </w:p>
    <w:p w14:paraId="018B5A49" w14:textId="77777777" w:rsidR="00005093" w:rsidRPr="009E4180" w:rsidRDefault="00005093" w:rsidP="00005093">
      <w:pPr>
        <w:spacing w:line="240" w:lineRule="atLeast"/>
        <w:jc w:val="center"/>
        <w:rPr>
          <w:rFonts w:ascii="Calibri" w:hAnsi="Calibri" w:cs="Tahoma"/>
          <w:b/>
        </w:rPr>
      </w:pPr>
      <w:r w:rsidRPr="009E4180">
        <w:rPr>
          <w:rFonts w:ascii="Calibri" w:hAnsi="Calibri" w:cs="Tahoma"/>
          <w:b/>
        </w:rPr>
        <w:t>Smluvní strany</w:t>
      </w:r>
    </w:p>
    <w:p w14:paraId="5A136162" w14:textId="77777777" w:rsidR="00005093" w:rsidRPr="009E4180" w:rsidRDefault="00005093" w:rsidP="00005093">
      <w:pPr>
        <w:spacing w:line="240" w:lineRule="atLeast"/>
        <w:rPr>
          <w:rFonts w:ascii="Calibri" w:hAnsi="Calibri" w:cs="Tahoma"/>
          <w:b/>
        </w:rPr>
      </w:pPr>
    </w:p>
    <w:p w14:paraId="348BD5A7" w14:textId="685B454C" w:rsidR="00005093" w:rsidRPr="009E4180" w:rsidRDefault="00005093" w:rsidP="00005093">
      <w:pPr>
        <w:spacing w:line="240" w:lineRule="atLeast"/>
        <w:rPr>
          <w:rFonts w:ascii="Calibri" w:hAnsi="Calibri" w:cs="Tahoma"/>
          <w:b/>
        </w:rPr>
      </w:pPr>
      <w:r w:rsidRPr="009E4180">
        <w:rPr>
          <w:rFonts w:ascii="Calibri" w:hAnsi="Calibri" w:cs="Tahoma"/>
        </w:rPr>
        <w:t>1.</w:t>
      </w:r>
      <w:r w:rsidRPr="009E4180">
        <w:rPr>
          <w:rFonts w:ascii="Calibri" w:hAnsi="Calibri" w:cs="Tahoma"/>
          <w:b/>
        </w:rPr>
        <w:t xml:space="preserve"> Poskytovatel </w:t>
      </w:r>
      <w:r w:rsidR="00A56ED0" w:rsidRPr="009E4180">
        <w:rPr>
          <w:rFonts w:ascii="Calibri" w:hAnsi="Calibri" w:cs="Tahoma"/>
          <w:b/>
        </w:rPr>
        <w:t>dotace</w:t>
      </w:r>
      <w:r w:rsidRPr="009E4180">
        <w:rPr>
          <w:rFonts w:ascii="Calibri" w:hAnsi="Calibri" w:cs="Tahoma"/>
          <w:b/>
        </w:rPr>
        <w:t>:</w:t>
      </w:r>
      <w:r w:rsidR="00A56ED0" w:rsidRPr="009E4180">
        <w:rPr>
          <w:rFonts w:ascii="Calibri" w:hAnsi="Calibri" w:cs="Tahoma"/>
          <w:b/>
        </w:rPr>
        <w:t xml:space="preserve"> </w:t>
      </w:r>
      <w:r w:rsidR="00FE1AFD">
        <w:rPr>
          <w:rFonts w:ascii="Calibri" w:hAnsi="Calibri" w:cs="Tahoma"/>
          <w:b/>
        </w:rPr>
        <w:tab/>
      </w:r>
      <w:r w:rsidR="00FE1AFD">
        <w:rPr>
          <w:rFonts w:ascii="Calibri" w:hAnsi="Calibri" w:cs="Tahoma"/>
          <w:b/>
        </w:rPr>
        <w:tab/>
        <w:t xml:space="preserve">      </w:t>
      </w:r>
      <w:r w:rsidR="00A56ED0" w:rsidRPr="009E4180">
        <w:rPr>
          <w:rFonts w:ascii="Calibri" w:hAnsi="Calibri" w:cs="Tahoma"/>
          <w:b/>
        </w:rPr>
        <w:t>M</w:t>
      </w:r>
      <w:r w:rsidRPr="009E4180">
        <w:rPr>
          <w:rFonts w:ascii="Calibri" w:hAnsi="Calibri" w:cs="Tahoma"/>
          <w:b/>
        </w:rPr>
        <w:t>ěsto Příbor</w:t>
      </w:r>
    </w:p>
    <w:p w14:paraId="73903FEE" w14:textId="11E93202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se sídlem:            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="00A56ED0" w:rsidRPr="009E4180">
        <w:rPr>
          <w:rFonts w:ascii="Calibri" w:hAnsi="Calibri" w:cs="Tahoma"/>
        </w:rPr>
        <w:t xml:space="preserve">                   </w:t>
      </w:r>
      <w:r w:rsidRPr="009E4180">
        <w:rPr>
          <w:rFonts w:ascii="Calibri" w:hAnsi="Calibri" w:cs="Tahoma"/>
        </w:rPr>
        <w:t>náměstí Sigmunda Freuda 19, 742 58 Příbor</w:t>
      </w:r>
    </w:p>
    <w:p w14:paraId="7FF18C9C" w14:textId="3F423AF9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v zastoupení: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  <w:t xml:space="preserve">                   </w:t>
      </w:r>
      <w:r w:rsidR="00FE1AFD">
        <w:rPr>
          <w:rFonts w:ascii="Calibri" w:hAnsi="Calibri" w:cs="Tahoma"/>
        </w:rPr>
        <w:t>Ing. arch. Jan Malík</w:t>
      </w:r>
      <w:r w:rsidR="00072557">
        <w:rPr>
          <w:rFonts w:ascii="Calibri" w:hAnsi="Calibri" w:cs="Tahoma"/>
        </w:rPr>
        <w:t>, starosta</w:t>
      </w:r>
      <w:r w:rsidRPr="009E4180">
        <w:rPr>
          <w:rFonts w:ascii="Calibri" w:hAnsi="Calibri" w:cs="Tahoma"/>
        </w:rPr>
        <w:t xml:space="preserve">  </w:t>
      </w:r>
      <w:r w:rsidRPr="009E4180">
        <w:rPr>
          <w:rFonts w:ascii="Calibri" w:hAnsi="Calibri" w:cs="Tahoma"/>
        </w:rPr>
        <w:tab/>
        <w:t xml:space="preserve"> </w:t>
      </w:r>
    </w:p>
    <w:p w14:paraId="70AC4650" w14:textId="55A6F11D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</w:t>
      </w:r>
      <w:r w:rsidR="00FE1AFD">
        <w:rPr>
          <w:rFonts w:ascii="Calibri" w:hAnsi="Calibri" w:cs="Tahoma"/>
        </w:rPr>
        <w:t>IČO: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  <w:t xml:space="preserve">                   00298328</w:t>
      </w:r>
    </w:p>
    <w:p w14:paraId="1C125ED4" w14:textId="0A657E75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DIČ: 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  <w:t xml:space="preserve">                                             CZ00298328</w:t>
      </w:r>
    </w:p>
    <w:p w14:paraId="07CCB6EC" w14:textId="7DD5F918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bankovní spojení: 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="00A56ED0" w:rsidRPr="009E4180">
        <w:rPr>
          <w:rFonts w:ascii="Calibri" w:hAnsi="Calibri" w:cs="Tahoma"/>
        </w:rPr>
        <w:t xml:space="preserve">                   </w:t>
      </w:r>
      <w:r w:rsidR="00174EDA">
        <w:rPr>
          <w:rFonts w:ascii="Calibri" w:hAnsi="Calibri" w:cs="Tahoma"/>
        </w:rPr>
        <w:t>Komerční banka a.s.</w:t>
      </w:r>
      <w:r w:rsidRPr="009E4180">
        <w:rPr>
          <w:rFonts w:ascii="Calibri" w:hAnsi="Calibri" w:cs="Tahoma"/>
        </w:rPr>
        <w:t>, č. ú. 2225801/0100</w:t>
      </w:r>
    </w:p>
    <w:p w14:paraId="53922F49" w14:textId="68E0AD2A" w:rsidR="00005093" w:rsidRPr="009E4180" w:rsidRDefault="00A56ED0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</w:t>
      </w:r>
      <w:r w:rsidR="00005093" w:rsidRPr="009E4180">
        <w:rPr>
          <w:rFonts w:ascii="Calibri" w:hAnsi="Calibri" w:cs="Tahoma"/>
        </w:rPr>
        <w:t>(dále jen poskytovatel)</w:t>
      </w:r>
    </w:p>
    <w:p w14:paraId="2A2CDC29" w14:textId="77777777" w:rsidR="00005093" w:rsidRPr="009E4180" w:rsidRDefault="00005093" w:rsidP="00005093">
      <w:pPr>
        <w:spacing w:line="240" w:lineRule="atLeast"/>
        <w:rPr>
          <w:rFonts w:ascii="Calibri" w:hAnsi="Calibri" w:cs="Tahoma"/>
          <w:b/>
        </w:rPr>
      </w:pPr>
    </w:p>
    <w:p w14:paraId="1606E62A" w14:textId="77777777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>a</w:t>
      </w:r>
    </w:p>
    <w:p w14:paraId="21B8A7DC" w14:textId="77777777" w:rsidR="00005093" w:rsidRPr="009E4180" w:rsidRDefault="00005093" w:rsidP="00005093">
      <w:pPr>
        <w:spacing w:line="240" w:lineRule="atLeast"/>
        <w:rPr>
          <w:rFonts w:ascii="Calibri" w:hAnsi="Calibri" w:cs="Tahoma"/>
          <w:b/>
        </w:rPr>
      </w:pPr>
    </w:p>
    <w:p w14:paraId="5B7FC1D3" w14:textId="0F86F400" w:rsidR="00FE1AFD" w:rsidRPr="00D44337" w:rsidRDefault="00005093" w:rsidP="00005093">
      <w:pPr>
        <w:spacing w:line="240" w:lineRule="atLeast"/>
        <w:rPr>
          <w:rFonts w:ascii="Calibri" w:hAnsi="Calibri" w:cs="Tahoma"/>
          <w:b/>
        </w:rPr>
      </w:pPr>
      <w:r w:rsidRPr="009E4180">
        <w:rPr>
          <w:rFonts w:ascii="Calibri" w:hAnsi="Calibri" w:cs="Tahoma"/>
        </w:rPr>
        <w:t xml:space="preserve">2. </w:t>
      </w:r>
      <w:r w:rsidRPr="009E4180">
        <w:rPr>
          <w:rFonts w:ascii="Calibri" w:hAnsi="Calibri" w:cs="Tahoma"/>
          <w:b/>
        </w:rPr>
        <w:t xml:space="preserve">Příjemce </w:t>
      </w:r>
      <w:r w:rsidR="00A56ED0" w:rsidRPr="009E4180">
        <w:rPr>
          <w:rFonts w:ascii="Calibri" w:hAnsi="Calibri" w:cs="Tahoma"/>
          <w:b/>
        </w:rPr>
        <w:t>dotace</w:t>
      </w:r>
      <w:r w:rsidRPr="009E4180">
        <w:rPr>
          <w:rFonts w:ascii="Calibri" w:hAnsi="Calibri" w:cs="Tahoma"/>
          <w:b/>
        </w:rPr>
        <w:t>:</w:t>
      </w:r>
      <w:r w:rsidRPr="009E4180">
        <w:rPr>
          <w:rFonts w:ascii="Calibri" w:hAnsi="Calibri" w:cs="Tahoma"/>
          <w:b/>
        </w:rPr>
        <w:tab/>
      </w:r>
      <w:r w:rsidR="00FE1AFD">
        <w:rPr>
          <w:rFonts w:ascii="Calibri" w:hAnsi="Calibri" w:cs="Tahoma"/>
        </w:rPr>
        <w:tab/>
      </w:r>
      <w:r w:rsidR="00FE1AFD">
        <w:rPr>
          <w:rFonts w:ascii="Calibri" w:hAnsi="Calibri" w:cs="Tahoma"/>
        </w:rPr>
        <w:tab/>
        <w:t xml:space="preserve">     </w:t>
      </w:r>
      <w:r w:rsidR="009C4A6C">
        <w:rPr>
          <w:rFonts w:ascii="Calibri" w:hAnsi="Calibri" w:cs="Tahoma"/>
          <w:b/>
        </w:rPr>
        <w:t>Bc. Jan Tyllich, DiS.</w:t>
      </w:r>
    </w:p>
    <w:p w14:paraId="5BAD430E" w14:textId="77777777" w:rsidR="009C4A6C" w:rsidRPr="009C4A6C" w:rsidRDefault="00005093" w:rsidP="009C4A6C">
      <w:pPr>
        <w:tabs>
          <w:tab w:val="left" w:pos="3840"/>
        </w:tabs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se sídlem:</w:t>
      </w:r>
      <w:r w:rsidR="00FE1AFD">
        <w:rPr>
          <w:rFonts w:ascii="Calibri" w:hAnsi="Calibri" w:cs="Tahoma"/>
        </w:rPr>
        <w:tab/>
      </w:r>
      <w:r w:rsidR="009C4A6C" w:rsidRPr="009C4A6C">
        <w:rPr>
          <w:rFonts w:ascii="Calibri" w:hAnsi="Calibri" w:cs="Tahoma"/>
        </w:rPr>
        <w:t>náměstí Sigmunda Freuda 23, Příbor, 742 58</w:t>
      </w:r>
    </w:p>
    <w:p w14:paraId="259844AD" w14:textId="650B5AFE" w:rsidR="00005093" w:rsidRPr="009E4180" w:rsidRDefault="00005093" w:rsidP="009C4A6C">
      <w:pPr>
        <w:tabs>
          <w:tab w:val="left" w:pos="3840"/>
        </w:tabs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v zastoupení:</w:t>
      </w:r>
      <w:r w:rsidRPr="009E4180">
        <w:rPr>
          <w:rFonts w:ascii="Calibri" w:hAnsi="Calibri" w:cs="Tahoma"/>
        </w:rPr>
        <w:tab/>
      </w:r>
      <w:r w:rsidR="009C4A6C">
        <w:rPr>
          <w:rFonts w:ascii="Calibri" w:hAnsi="Calibri" w:cs="Tahoma"/>
        </w:rPr>
        <w:t>Bc. Janem Tyllichem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</w:p>
    <w:p w14:paraId="5D8F63C2" w14:textId="6C95E8F1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</w:t>
      </w:r>
      <w:r w:rsidR="00FE1AFD">
        <w:rPr>
          <w:rFonts w:ascii="Calibri" w:hAnsi="Calibri" w:cs="Tahoma"/>
        </w:rPr>
        <w:t>IČO:</w:t>
      </w:r>
      <w:r w:rsidRPr="009E4180">
        <w:rPr>
          <w:rFonts w:ascii="Calibri" w:hAnsi="Calibri" w:cs="Tahoma"/>
        </w:rPr>
        <w:t xml:space="preserve">  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="003706AD">
        <w:rPr>
          <w:rFonts w:ascii="Calibri" w:hAnsi="Calibri" w:cs="Tahoma"/>
        </w:rPr>
        <w:t xml:space="preserve">     </w:t>
      </w:r>
      <w:r w:rsidR="009C4A6C" w:rsidRPr="009C4A6C">
        <w:rPr>
          <w:rFonts w:ascii="Calibri" w:hAnsi="Calibri" w:cs="Tahoma"/>
        </w:rPr>
        <w:t>76518817</w:t>
      </w:r>
      <w:r w:rsidRPr="009E4180">
        <w:rPr>
          <w:rFonts w:ascii="Calibri" w:hAnsi="Calibri" w:cs="Tahoma"/>
        </w:rPr>
        <w:tab/>
      </w:r>
    </w:p>
    <w:p w14:paraId="60F2EB2E" w14:textId="55945E18" w:rsidR="00005093" w:rsidRPr="009E4180" w:rsidRDefault="00005093" w:rsidP="00D44337">
      <w:pPr>
        <w:tabs>
          <w:tab w:val="left" w:pos="3828"/>
        </w:tabs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bankovní spojení (č. ú.):         </w:t>
      </w:r>
      <w:r w:rsidRPr="009E4180">
        <w:rPr>
          <w:rFonts w:ascii="Calibri" w:hAnsi="Calibri" w:cs="Tahoma"/>
        </w:rPr>
        <w:tab/>
      </w:r>
      <w:r w:rsidR="009C4A6C">
        <w:rPr>
          <w:rFonts w:ascii="Calibri" w:hAnsi="Calibri" w:cs="Tahoma"/>
        </w:rPr>
        <w:t>86-6424860247/0100</w:t>
      </w:r>
      <w:bookmarkStart w:id="0" w:name="_GoBack"/>
      <w:bookmarkEnd w:id="0"/>
      <w:r w:rsidRPr="009E4180">
        <w:rPr>
          <w:rFonts w:ascii="Calibri" w:hAnsi="Calibri" w:cs="Tahoma"/>
        </w:rPr>
        <w:tab/>
      </w:r>
    </w:p>
    <w:p w14:paraId="62353E84" w14:textId="35AD187A" w:rsidR="00005093" w:rsidRPr="009E4180" w:rsidRDefault="00A56ED0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</w:t>
      </w:r>
      <w:r w:rsidR="00005093" w:rsidRPr="009E4180">
        <w:rPr>
          <w:rFonts w:ascii="Calibri" w:hAnsi="Calibri" w:cs="Tahoma"/>
        </w:rPr>
        <w:t>(dále jen</w:t>
      </w:r>
      <w:r w:rsidR="00211EBF">
        <w:rPr>
          <w:rFonts w:ascii="Calibri" w:hAnsi="Calibri" w:cs="Tahoma"/>
        </w:rPr>
        <w:t xml:space="preserve"> příjemce</w:t>
      </w:r>
      <w:r w:rsidRPr="009E4180">
        <w:rPr>
          <w:rFonts w:ascii="Calibri" w:hAnsi="Calibri" w:cs="Tahoma"/>
        </w:rPr>
        <w:t>)</w:t>
      </w:r>
    </w:p>
    <w:p w14:paraId="2FAC42FE" w14:textId="77777777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</w:p>
    <w:p w14:paraId="7E92D978" w14:textId="4B0BD2AA" w:rsidR="00005093" w:rsidRPr="00F362BD" w:rsidRDefault="00005093" w:rsidP="00005093">
      <w:pPr>
        <w:spacing w:line="240" w:lineRule="atLeast"/>
        <w:jc w:val="both"/>
        <w:rPr>
          <w:rFonts w:ascii="Calibri" w:hAnsi="Calibri"/>
        </w:rPr>
      </w:pPr>
      <w:r w:rsidRPr="00F362BD">
        <w:rPr>
          <w:rFonts w:ascii="Calibri" w:hAnsi="Calibri"/>
        </w:rPr>
        <w:t xml:space="preserve">(poskytovatel a příjemce dále </w:t>
      </w:r>
      <w:r w:rsidR="00C7464C" w:rsidRPr="00F362BD">
        <w:rPr>
          <w:rFonts w:ascii="Calibri" w:hAnsi="Calibri"/>
        </w:rPr>
        <w:t xml:space="preserve">jen </w:t>
      </w:r>
      <w:r w:rsidRPr="00F362BD">
        <w:rPr>
          <w:rFonts w:ascii="Calibri" w:hAnsi="Calibri"/>
        </w:rPr>
        <w:t>smluvní strany)</w:t>
      </w:r>
    </w:p>
    <w:p w14:paraId="62ADD092" w14:textId="77777777" w:rsidR="00005093" w:rsidRPr="009E4180" w:rsidRDefault="00005093" w:rsidP="00005093">
      <w:pPr>
        <w:spacing w:line="240" w:lineRule="atLeast"/>
        <w:jc w:val="both"/>
        <w:rPr>
          <w:rFonts w:ascii="Calibri" w:hAnsi="Calibri"/>
          <w:iCs/>
        </w:rPr>
      </w:pPr>
    </w:p>
    <w:p w14:paraId="1CD4DB60" w14:textId="744FCA8F" w:rsidR="00005093" w:rsidRPr="009E4180" w:rsidRDefault="00005093" w:rsidP="002603DE">
      <w:pPr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/>
        </w:rPr>
        <w:t xml:space="preserve">uzavírají po vzájemném projednání následující veřejnoprávní </w:t>
      </w:r>
      <w:r w:rsidRPr="009E4180">
        <w:rPr>
          <w:rFonts w:ascii="Calibri" w:hAnsi="Calibri"/>
          <w:b/>
          <w:bCs/>
        </w:rPr>
        <w:t xml:space="preserve">smlouvu o poskytnutí </w:t>
      </w:r>
      <w:r w:rsidR="00967586" w:rsidRPr="009E4180">
        <w:rPr>
          <w:rFonts w:ascii="Calibri" w:hAnsi="Calibri"/>
          <w:b/>
          <w:bCs/>
        </w:rPr>
        <w:t xml:space="preserve">dotace z rozpočtu </w:t>
      </w:r>
      <w:r w:rsidRPr="009E4180">
        <w:rPr>
          <w:rFonts w:ascii="Calibri" w:hAnsi="Calibri"/>
          <w:b/>
          <w:bCs/>
        </w:rPr>
        <w:t xml:space="preserve">města </w:t>
      </w:r>
      <w:r w:rsidR="009C775D">
        <w:rPr>
          <w:rFonts w:ascii="Calibri" w:hAnsi="Calibri"/>
          <w:b/>
          <w:bCs/>
        </w:rPr>
        <w:t xml:space="preserve">Příbora </w:t>
      </w:r>
      <w:r w:rsidR="00967586" w:rsidRPr="009E4180">
        <w:rPr>
          <w:rFonts w:ascii="Calibri" w:hAnsi="Calibri"/>
          <w:b/>
          <w:bCs/>
        </w:rPr>
        <w:t xml:space="preserve">na rok </w:t>
      </w:r>
      <w:r w:rsidRPr="009E4180">
        <w:rPr>
          <w:rFonts w:ascii="Calibri" w:hAnsi="Calibri"/>
          <w:b/>
          <w:bCs/>
        </w:rPr>
        <w:t>20</w:t>
      </w:r>
      <w:r w:rsidR="00D44337">
        <w:rPr>
          <w:rFonts w:ascii="Calibri" w:hAnsi="Calibri"/>
          <w:b/>
          <w:bCs/>
        </w:rPr>
        <w:t>22</w:t>
      </w:r>
      <w:r w:rsidRPr="009E4180">
        <w:rPr>
          <w:rFonts w:ascii="Calibri" w:hAnsi="Calibri"/>
          <w:b/>
          <w:bCs/>
        </w:rPr>
        <w:t>:</w:t>
      </w:r>
    </w:p>
    <w:p w14:paraId="2CF0BEFA" w14:textId="77777777" w:rsidR="00005093" w:rsidRPr="009E4180" w:rsidRDefault="00005093" w:rsidP="00005093">
      <w:pPr>
        <w:spacing w:line="240" w:lineRule="atLeast"/>
        <w:rPr>
          <w:rFonts w:ascii="Calibri" w:hAnsi="Calibri" w:cs="Tahoma"/>
          <w:b/>
        </w:rPr>
      </w:pPr>
    </w:p>
    <w:p w14:paraId="2ADB5324" w14:textId="6CFFDA6A" w:rsidR="00005093" w:rsidRPr="009E4180" w:rsidRDefault="00BE1004" w:rsidP="00005093">
      <w:pPr>
        <w:spacing w:line="240" w:lineRule="atLeast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Čl.</w:t>
      </w:r>
      <w:r w:rsidR="00B63963">
        <w:rPr>
          <w:rFonts w:ascii="Calibri" w:hAnsi="Calibri" w:cs="Tahoma"/>
          <w:b/>
        </w:rPr>
        <w:t xml:space="preserve"> </w:t>
      </w:r>
      <w:r>
        <w:rPr>
          <w:rFonts w:ascii="Calibri" w:hAnsi="Calibri" w:cs="Tahoma"/>
          <w:b/>
        </w:rPr>
        <w:t>II.</w:t>
      </w:r>
    </w:p>
    <w:p w14:paraId="3B114925" w14:textId="77777777" w:rsidR="00005093" w:rsidRPr="009E4180" w:rsidRDefault="00005093" w:rsidP="00005093">
      <w:pPr>
        <w:spacing w:line="240" w:lineRule="atLeast"/>
        <w:jc w:val="center"/>
        <w:rPr>
          <w:rFonts w:ascii="Calibri" w:hAnsi="Calibri" w:cs="Tahoma"/>
          <w:b/>
        </w:rPr>
      </w:pPr>
      <w:r w:rsidRPr="009E4180">
        <w:rPr>
          <w:rFonts w:ascii="Calibri" w:hAnsi="Calibri" w:cs="Tahoma"/>
          <w:b/>
        </w:rPr>
        <w:t>Základní ustanovení</w:t>
      </w:r>
    </w:p>
    <w:p w14:paraId="7F0D50AE" w14:textId="2BBF888F" w:rsidR="00967586" w:rsidRPr="00371288" w:rsidRDefault="00967586" w:rsidP="00803EA1">
      <w:pPr>
        <w:numPr>
          <w:ilvl w:val="0"/>
          <w:numId w:val="24"/>
        </w:numPr>
        <w:spacing w:line="240" w:lineRule="atLeast"/>
        <w:jc w:val="both"/>
        <w:rPr>
          <w:rFonts w:ascii="Calibri" w:hAnsi="Calibri" w:cs="Tahoma"/>
        </w:rPr>
      </w:pPr>
      <w:r w:rsidRPr="00371288">
        <w:rPr>
          <w:rFonts w:ascii="Calibri" w:hAnsi="Calibri" w:cs="Tahoma"/>
        </w:rPr>
        <w:t xml:space="preserve">Tato smlouva je veřejnoprávní smlouvou </w:t>
      </w:r>
      <w:r w:rsidR="00ED21C4">
        <w:rPr>
          <w:rFonts w:ascii="Calibri" w:hAnsi="Calibri" w:cs="Tahoma"/>
        </w:rPr>
        <w:t xml:space="preserve">(dále jen </w:t>
      </w:r>
      <w:r w:rsidR="00310100">
        <w:rPr>
          <w:rFonts w:ascii="Calibri" w:hAnsi="Calibri" w:cs="Tahoma"/>
        </w:rPr>
        <w:t>„</w:t>
      </w:r>
      <w:r w:rsidR="00ED21C4">
        <w:rPr>
          <w:rFonts w:ascii="Calibri" w:hAnsi="Calibri" w:cs="Tahoma"/>
        </w:rPr>
        <w:t>smlouva</w:t>
      </w:r>
      <w:r w:rsidR="00310100">
        <w:rPr>
          <w:rFonts w:ascii="Calibri" w:hAnsi="Calibri" w:cs="Tahoma"/>
        </w:rPr>
        <w:t>“</w:t>
      </w:r>
      <w:r w:rsidR="00ED21C4">
        <w:rPr>
          <w:rFonts w:ascii="Calibri" w:hAnsi="Calibri" w:cs="Tahoma"/>
        </w:rPr>
        <w:t xml:space="preserve">) </w:t>
      </w:r>
      <w:r w:rsidRPr="00371288">
        <w:rPr>
          <w:rFonts w:ascii="Calibri" w:hAnsi="Calibri" w:cs="Tahoma"/>
        </w:rPr>
        <w:t>uzavřenou dle § 10a odst. 5 zákona</w:t>
      </w:r>
      <w:r w:rsidRPr="009E4180">
        <w:rPr>
          <w:rFonts w:ascii="Calibri" w:hAnsi="Calibri" w:cs="Tahoma"/>
        </w:rPr>
        <w:t xml:space="preserve"> č. 250/2000 Sb.</w:t>
      </w:r>
      <w:r w:rsidR="00CB7F2E">
        <w:rPr>
          <w:rFonts w:ascii="Calibri" w:hAnsi="Calibri" w:cs="Tahoma"/>
        </w:rPr>
        <w:t>,</w:t>
      </w:r>
      <w:r w:rsidRPr="009E4180">
        <w:rPr>
          <w:rFonts w:ascii="Calibri" w:hAnsi="Calibri" w:cs="Tahoma"/>
        </w:rPr>
        <w:t xml:space="preserve"> o rozpočtových pravidlech územních rozpočtů, ve </w:t>
      </w:r>
      <w:r w:rsidR="00005093" w:rsidRPr="009E4180">
        <w:rPr>
          <w:rFonts w:ascii="Calibri" w:hAnsi="Calibri" w:cs="Tahoma"/>
        </w:rPr>
        <w:t>z</w:t>
      </w:r>
      <w:r w:rsidR="00900DAF" w:rsidRPr="009E4180">
        <w:rPr>
          <w:rFonts w:ascii="Calibri" w:hAnsi="Calibri" w:cs="Tahoma"/>
        </w:rPr>
        <w:t xml:space="preserve">nění pozdějších </w:t>
      </w:r>
      <w:r w:rsidR="00900DAF" w:rsidRPr="00371288">
        <w:rPr>
          <w:rFonts w:ascii="Calibri" w:hAnsi="Calibri" w:cs="Tahoma"/>
        </w:rPr>
        <w:t xml:space="preserve">předpisů (dále </w:t>
      </w:r>
      <w:r w:rsidR="00C7464C">
        <w:rPr>
          <w:rFonts w:ascii="Calibri" w:hAnsi="Calibri" w:cs="Tahoma"/>
        </w:rPr>
        <w:t xml:space="preserve">jen </w:t>
      </w:r>
      <w:r w:rsidR="00C35291">
        <w:rPr>
          <w:rFonts w:ascii="Calibri" w:hAnsi="Calibri" w:cs="Tahoma"/>
        </w:rPr>
        <w:t>„</w:t>
      </w:r>
      <w:r w:rsidR="00ED21C4">
        <w:rPr>
          <w:rFonts w:ascii="Calibri" w:hAnsi="Calibri" w:cs="Tahoma"/>
        </w:rPr>
        <w:t>zákon o rozpočtových pravidlech</w:t>
      </w:r>
      <w:r w:rsidR="00C35291">
        <w:rPr>
          <w:rFonts w:ascii="Calibri" w:hAnsi="Calibri" w:cs="Tahoma"/>
        </w:rPr>
        <w:t>“</w:t>
      </w:r>
      <w:r w:rsidRPr="00371288">
        <w:rPr>
          <w:rFonts w:ascii="Calibri" w:hAnsi="Calibri" w:cs="Tahoma"/>
        </w:rPr>
        <w:t>).</w:t>
      </w:r>
    </w:p>
    <w:p w14:paraId="70E12C9F" w14:textId="77777777" w:rsidR="002603DE" w:rsidRPr="009E4180" w:rsidRDefault="002603DE" w:rsidP="00803EA1">
      <w:pPr>
        <w:numPr>
          <w:ilvl w:val="0"/>
          <w:numId w:val="24"/>
        </w:numPr>
        <w:spacing w:line="240" w:lineRule="atLeast"/>
        <w:ind w:left="357" w:hanging="357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>Smluvní strany prohlašují, že pro právní vztah založený touto smlouvou jsou ustanovení této smlouvy závazná.</w:t>
      </w:r>
    </w:p>
    <w:p w14:paraId="0979BEF5" w14:textId="77777777" w:rsidR="002603DE" w:rsidRPr="009E4180" w:rsidRDefault="002603DE" w:rsidP="002603DE">
      <w:pPr>
        <w:pStyle w:val="Zkladntext"/>
        <w:spacing w:line="240" w:lineRule="atLeast"/>
        <w:jc w:val="center"/>
        <w:rPr>
          <w:rFonts w:ascii="Calibri" w:hAnsi="Calibri" w:cs="Tahoma"/>
          <w:sz w:val="24"/>
        </w:rPr>
      </w:pPr>
    </w:p>
    <w:p w14:paraId="1E9F85C3" w14:textId="2E6B17B5" w:rsidR="002603DE" w:rsidRPr="009E4180" w:rsidRDefault="00BE1004" w:rsidP="002603DE">
      <w:pPr>
        <w:pStyle w:val="Zkladntext"/>
        <w:spacing w:line="240" w:lineRule="atLeast"/>
        <w:jc w:val="center"/>
        <w:rPr>
          <w:rFonts w:ascii="Calibri" w:hAnsi="Calibri" w:cs="Tahoma"/>
          <w:sz w:val="24"/>
        </w:rPr>
      </w:pPr>
      <w:r>
        <w:rPr>
          <w:rFonts w:ascii="Calibri" w:hAnsi="Calibri" w:cs="Tahoma"/>
          <w:sz w:val="24"/>
        </w:rPr>
        <w:t>Čl.</w:t>
      </w:r>
      <w:r w:rsidR="00B63963">
        <w:rPr>
          <w:rFonts w:ascii="Calibri" w:hAnsi="Calibri" w:cs="Tahoma"/>
          <w:sz w:val="24"/>
        </w:rPr>
        <w:t xml:space="preserve"> </w:t>
      </w:r>
      <w:r>
        <w:rPr>
          <w:rFonts w:ascii="Calibri" w:hAnsi="Calibri" w:cs="Tahoma"/>
          <w:sz w:val="24"/>
        </w:rPr>
        <w:t>III.</w:t>
      </w:r>
    </w:p>
    <w:p w14:paraId="68DB4BA0" w14:textId="77777777" w:rsidR="002603DE" w:rsidRPr="009E4180" w:rsidRDefault="002603DE" w:rsidP="002603DE">
      <w:pPr>
        <w:pStyle w:val="Zkladntext"/>
        <w:spacing w:line="240" w:lineRule="atLeast"/>
        <w:jc w:val="center"/>
        <w:rPr>
          <w:rFonts w:ascii="Calibri" w:hAnsi="Calibri" w:cs="Tahoma"/>
          <w:sz w:val="24"/>
        </w:rPr>
      </w:pPr>
      <w:r w:rsidRPr="009E4180">
        <w:rPr>
          <w:rFonts w:ascii="Calibri" w:hAnsi="Calibri" w:cs="Tahoma"/>
          <w:sz w:val="24"/>
        </w:rPr>
        <w:t>Předmět smlouvy</w:t>
      </w:r>
    </w:p>
    <w:p w14:paraId="5030462C" w14:textId="62F05566" w:rsidR="00593C41" w:rsidRPr="009E4180" w:rsidRDefault="00593C41" w:rsidP="00956770">
      <w:pPr>
        <w:pStyle w:val="Zkladntext"/>
        <w:spacing w:line="240" w:lineRule="atLeast"/>
        <w:contextualSpacing/>
        <w:jc w:val="both"/>
        <w:rPr>
          <w:rFonts w:ascii="Calibri" w:hAnsi="Calibri" w:cs="Tahoma"/>
          <w:b w:val="0"/>
          <w:bCs w:val="0"/>
          <w:sz w:val="24"/>
        </w:rPr>
      </w:pPr>
      <w:r w:rsidRPr="009E4180">
        <w:rPr>
          <w:rFonts w:ascii="Calibri" w:hAnsi="Calibri" w:cs="Tahoma"/>
          <w:b w:val="0"/>
          <w:bCs w:val="0"/>
          <w:sz w:val="24"/>
        </w:rPr>
        <w:t>Poskytovatel se touto smlouvou zavazuje poskytnout podle dále sjednaných podmínek příjemci účelovou dotaci a příjemce se zavazuje tuto dotaci přijmout a užít v souladu s jejím účelovým určením a za podmínek stanovených touto smlouvou.</w:t>
      </w:r>
    </w:p>
    <w:p w14:paraId="2A0A1722" w14:textId="77777777" w:rsidR="00593C41" w:rsidRPr="009E4180" w:rsidRDefault="00593C41" w:rsidP="00593C41">
      <w:pPr>
        <w:pStyle w:val="Zkladntext"/>
        <w:spacing w:line="240" w:lineRule="atLeast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0EE8400E" w14:textId="5D7956B0" w:rsidR="00593C41" w:rsidRPr="009E4180" w:rsidRDefault="00593C41" w:rsidP="00593C41">
      <w:pPr>
        <w:pStyle w:val="Zkladntext"/>
        <w:spacing w:line="240" w:lineRule="atLeast"/>
        <w:jc w:val="center"/>
        <w:rPr>
          <w:rFonts w:ascii="Calibri" w:hAnsi="Calibri" w:cs="Tahoma"/>
          <w:sz w:val="24"/>
        </w:rPr>
      </w:pPr>
      <w:r w:rsidRPr="009E4180">
        <w:rPr>
          <w:rFonts w:ascii="Calibri" w:hAnsi="Calibri" w:cs="Tahoma"/>
          <w:sz w:val="24"/>
        </w:rPr>
        <w:t>Čl</w:t>
      </w:r>
      <w:r w:rsidR="00BE1004">
        <w:rPr>
          <w:rFonts w:ascii="Calibri" w:hAnsi="Calibri" w:cs="Tahoma"/>
          <w:sz w:val="24"/>
        </w:rPr>
        <w:t>.</w:t>
      </w:r>
      <w:r w:rsidR="00B63963">
        <w:rPr>
          <w:rFonts w:ascii="Calibri" w:hAnsi="Calibri" w:cs="Tahoma"/>
          <w:sz w:val="24"/>
        </w:rPr>
        <w:t xml:space="preserve"> </w:t>
      </w:r>
      <w:r w:rsidR="00BE1004">
        <w:rPr>
          <w:rFonts w:ascii="Calibri" w:hAnsi="Calibri" w:cs="Tahoma"/>
          <w:sz w:val="24"/>
        </w:rPr>
        <w:t>IV.</w:t>
      </w:r>
    </w:p>
    <w:p w14:paraId="7EEE0657" w14:textId="2A8C8CBC" w:rsidR="00593C41" w:rsidRPr="009E4180" w:rsidRDefault="00B63963" w:rsidP="00593C41">
      <w:pPr>
        <w:pStyle w:val="Zkladntext"/>
        <w:spacing w:line="240" w:lineRule="atLeast"/>
        <w:jc w:val="center"/>
        <w:rPr>
          <w:rFonts w:ascii="Calibri" w:hAnsi="Calibri" w:cs="Tahoma"/>
          <w:sz w:val="24"/>
        </w:rPr>
      </w:pPr>
      <w:r>
        <w:rPr>
          <w:rFonts w:ascii="Calibri" w:hAnsi="Calibri" w:cs="Tahoma"/>
          <w:sz w:val="24"/>
        </w:rPr>
        <w:t>Výše dotace a ú</w:t>
      </w:r>
      <w:r w:rsidR="00593C41" w:rsidRPr="009E4180">
        <w:rPr>
          <w:rFonts w:ascii="Calibri" w:hAnsi="Calibri" w:cs="Tahoma"/>
          <w:sz w:val="24"/>
        </w:rPr>
        <w:t>čelové u</w:t>
      </w:r>
      <w:r w:rsidR="0007691F">
        <w:rPr>
          <w:rFonts w:ascii="Calibri" w:hAnsi="Calibri" w:cs="Tahoma"/>
          <w:sz w:val="24"/>
        </w:rPr>
        <w:t>r</w:t>
      </w:r>
      <w:r w:rsidR="00593C41" w:rsidRPr="009E4180">
        <w:rPr>
          <w:rFonts w:ascii="Calibri" w:hAnsi="Calibri" w:cs="Tahoma"/>
          <w:sz w:val="24"/>
        </w:rPr>
        <w:t>čení dotace</w:t>
      </w:r>
    </w:p>
    <w:p w14:paraId="6FD50652" w14:textId="0E3F6B5D" w:rsidR="00593C41" w:rsidRDefault="00593C41" w:rsidP="00956770">
      <w:pPr>
        <w:pStyle w:val="Zkladntext"/>
        <w:spacing w:line="240" w:lineRule="atLeast"/>
        <w:contextualSpacing/>
        <w:jc w:val="both"/>
        <w:rPr>
          <w:rFonts w:ascii="Calibri" w:hAnsi="Calibri" w:cs="Tahoma"/>
          <w:b w:val="0"/>
          <w:bCs w:val="0"/>
          <w:sz w:val="24"/>
        </w:rPr>
      </w:pPr>
      <w:r w:rsidRPr="009E4180">
        <w:rPr>
          <w:rFonts w:ascii="Calibri" w:hAnsi="Calibri" w:cs="Tahoma"/>
          <w:b w:val="0"/>
          <w:bCs w:val="0"/>
          <w:sz w:val="24"/>
        </w:rPr>
        <w:t xml:space="preserve">Poskytovatel podle této smlouvy poskytne ze svého rozpočtu příjemci účelovou dotaci </w:t>
      </w:r>
      <w:r w:rsidR="00D22085" w:rsidRPr="009E4180">
        <w:rPr>
          <w:rFonts w:ascii="Calibri" w:hAnsi="Calibri" w:cs="Tahoma"/>
          <w:b w:val="0"/>
          <w:bCs w:val="0"/>
          <w:sz w:val="24"/>
        </w:rPr>
        <w:br/>
      </w:r>
      <w:r w:rsidRPr="009E4180">
        <w:rPr>
          <w:rFonts w:ascii="Calibri" w:hAnsi="Calibri" w:cs="Tahoma"/>
          <w:b w:val="0"/>
          <w:bCs w:val="0"/>
          <w:sz w:val="24"/>
        </w:rPr>
        <w:t xml:space="preserve">ve výši </w:t>
      </w:r>
      <w:r w:rsidR="009C4A6C">
        <w:rPr>
          <w:rFonts w:ascii="Calibri" w:hAnsi="Calibri" w:cs="Tahoma"/>
          <w:b w:val="0"/>
          <w:bCs w:val="0"/>
          <w:color w:val="FF0000"/>
          <w:sz w:val="24"/>
        </w:rPr>
        <w:t>5</w:t>
      </w:r>
      <w:r w:rsidR="008121DE">
        <w:rPr>
          <w:rFonts w:ascii="Calibri" w:hAnsi="Calibri" w:cs="Tahoma"/>
          <w:b w:val="0"/>
          <w:bCs w:val="0"/>
          <w:color w:val="FF0000"/>
          <w:sz w:val="24"/>
        </w:rPr>
        <w:t>0</w:t>
      </w:r>
      <w:r w:rsidR="00D44337" w:rsidRPr="00D44337">
        <w:rPr>
          <w:rFonts w:ascii="Calibri" w:hAnsi="Calibri" w:cs="Tahoma"/>
          <w:b w:val="0"/>
          <w:bCs w:val="0"/>
          <w:color w:val="FF0000"/>
          <w:sz w:val="24"/>
        </w:rPr>
        <w:t xml:space="preserve"> 000</w:t>
      </w:r>
      <w:r w:rsidRPr="00D44337">
        <w:rPr>
          <w:rFonts w:ascii="Calibri" w:hAnsi="Calibri" w:cs="Tahoma"/>
          <w:b w:val="0"/>
          <w:bCs w:val="0"/>
          <w:color w:val="FF0000"/>
          <w:sz w:val="24"/>
        </w:rPr>
        <w:t xml:space="preserve"> </w:t>
      </w:r>
      <w:r w:rsidRPr="009E4180">
        <w:rPr>
          <w:rFonts w:ascii="Calibri" w:hAnsi="Calibri" w:cs="Tahoma"/>
          <w:b w:val="0"/>
          <w:bCs w:val="0"/>
          <w:sz w:val="24"/>
        </w:rPr>
        <w:t xml:space="preserve">Kč (slovy: </w:t>
      </w:r>
      <w:r w:rsidR="009C4A6C">
        <w:rPr>
          <w:rFonts w:ascii="Calibri" w:hAnsi="Calibri" w:cs="Tahoma"/>
          <w:b w:val="0"/>
          <w:bCs w:val="0"/>
          <w:sz w:val="24"/>
        </w:rPr>
        <w:t>padesát</w:t>
      </w:r>
      <w:r w:rsidR="00D44337" w:rsidRPr="00770A45">
        <w:rPr>
          <w:rFonts w:ascii="Calibri" w:hAnsi="Calibri" w:cs="Tahoma"/>
          <w:b w:val="0"/>
          <w:bCs w:val="0"/>
          <w:sz w:val="24"/>
        </w:rPr>
        <w:t xml:space="preserve"> tisíc</w:t>
      </w:r>
      <w:r w:rsidRPr="00770A45">
        <w:rPr>
          <w:rFonts w:ascii="Calibri" w:hAnsi="Calibri" w:cs="Tahoma"/>
          <w:b w:val="0"/>
          <w:bCs w:val="0"/>
          <w:sz w:val="24"/>
        </w:rPr>
        <w:t xml:space="preserve"> </w:t>
      </w:r>
      <w:r w:rsidR="00D85F36" w:rsidRPr="009E4180">
        <w:rPr>
          <w:rFonts w:ascii="Calibri" w:hAnsi="Calibri" w:cs="Tahoma"/>
          <w:b w:val="0"/>
          <w:bCs w:val="0"/>
          <w:sz w:val="24"/>
        </w:rPr>
        <w:t xml:space="preserve">korun českých) </w:t>
      </w:r>
      <w:r w:rsidR="00A529D9">
        <w:rPr>
          <w:rFonts w:ascii="Calibri" w:hAnsi="Calibri" w:cs="Tahoma"/>
          <w:b w:val="0"/>
          <w:bCs w:val="0"/>
          <w:sz w:val="24"/>
        </w:rPr>
        <w:t>pro kalendářní rok</w:t>
      </w:r>
      <w:r w:rsidR="00270EE2">
        <w:rPr>
          <w:rFonts w:ascii="Calibri" w:hAnsi="Calibri" w:cs="Tahoma"/>
          <w:b w:val="0"/>
          <w:bCs w:val="0"/>
          <w:sz w:val="24"/>
        </w:rPr>
        <w:t xml:space="preserve"> </w:t>
      </w:r>
      <w:r w:rsidR="00D44337">
        <w:rPr>
          <w:rFonts w:ascii="Calibri" w:hAnsi="Calibri" w:cs="Tahoma"/>
          <w:b w:val="0"/>
          <w:bCs w:val="0"/>
          <w:sz w:val="24"/>
        </w:rPr>
        <w:t>2022</w:t>
      </w:r>
      <w:r w:rsidR="00A529D9">
        <w:rPr>
          <w:rFonts w:ascii="Calibri" w:hAnsi="Calibri" w:cs="Tahoma"/>
          <w:b w:val="0"/>
          <w:bCs w:val="0"/>
          <w:sz w:val="24"/>
        </w:rPr>
        <w:t xml:space="preserve"> (dále </w:t>
      </w:r>
      <w:r w:rsidR="00C7464C">
        <w:rPr>
          <w:rFonts w:ascii="Calibri" w:hAnsi="Calibri" w:cs="Tahoma"/>
          <w:b w:val="0"/>
          <w:bCs w:val="0"/>
          <w:sz w:val="24"/>
        </w:rPr>
        <w:t xml:space="preserve">jen </w:t>
      </w:r>
      <w:r w:rsidR="00310100">
        <w:rPr>
          <w:rFonts w:ascii="Calibri" w:hAnsi="Calibri" w:cs="Tahoma"/>
          <w:b w:val="0"/>
          <w:bCs w:val="0"/>
          <w:sz w:val="24"/>
        </w:rPr>
        <w:t>„</w:t>
      </w:r>
      <w:r w:rsidR="00A529D9">
        <w:rPr>
          <w:rFonts w:ascii="Calibri" w:hAnsi="Calibri" w:cs="Tahoma"/>
          <w:b w:val="0"/>
          <w:bCs w:val="0"/>
          <w:sz w:val="24"/>
        </w:rPr>
        <w:t>rozhodný rok</w:t>
      </w:r>
      <w:r w:rsidR="00310100">
        <w:rPr>
          <w:rFonts w:ascii="Calibri" w:hAnsi="Calibri" w:cs="Tahoma"/>
          <w:b w:val="0"/>
          <w:bCs w:val="0"/>
          <w:sz w:val="24"/>
        </w:rPr>
        <w:t>“</w:t>
      </w:r>
      <w:r w:rsidR="00A529D9">
        <w:rPr>
          <w:rFonts w:ascii="Calibri" w:hAnsi="Calibri" w:cs="Tahoma"/>
          <w:b w:val="0"/>
          <w:bCs w:val="0"/>
          <w:sz w:val="24"/>
        </w:rPr>
        <w:t xml:space="preserve">) </w:t>
      </w:r>
      <w:r w:rsidR="00D85F36" w:rsidRPr="009E4180">
        <w:rPr>
          <w:rFonts w:ascii="Calibri" w:hAnsi="Calibri" w:cs="Tahoma"/>
          <w:b w:val="0"/>
          <w:bCs w:val="0"/>
          <w:sz w:val="24"/>
        </w:rPr>
        <w:t>na pr</w:t>
      </w:r>
      <w:r w:rsidRPr="009E4180">
        <w:rPr>
          <w:rFonts w:ascii="Calibri" w:hAnsi="Calibri" w:cs="Tahoma"/>
          <w:b w:val="0"/>
          <w:bCs w:val="0"/>
          <w:sz w:val="24"/>
        </w:rPr>
        <w:t xml:space="preserve">ojekt: </w:t>
      </w:r>
      <w:r w:rsidR="009C4A6C">
        <w:rPr>
          <w:rFonts w:ascii="Calibri" w:hAnsi="Calibri" w:cs="Tahoma"/>
          <w:b w:val="0"/>
          <w:bCs w:val="0"/>
          <w:sz w:val="24"/>
        </w:rPr>
        <w:t>Doprava do Budapešti  z důvodu účasti taneční skupiny LDance Příbor v soutěži World Dance Championship, která se uskuteční 19.06.2022</w:t>
      </w:r>
      <w:r w:rsidR="00770A45">
        <w:rPr>
          <w:rFonts w:ascii="Calibri" w:hAnsi="Calibri" w:cs="Tahoma"/>
          <w:b w:val="0"/>
          <w:bCs w:val="0"/>
          <w:sz w:val="24"/>
        </w:rPr>
        <w:t>.</w:t>
      </w:r>
    </w:p>
    <w:p w14:paraId="22447A64" w14:textId="77777777" w:rsidR="00770A45" w:rsidRDefault="00770A45" w:rsidP="00956770">
      <w:pPr>
        <w:pStyle w:val="Zkladntext"/>
        <w:spacing w:line="240" w:lineRule="atLeast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3818131D" w14:textId="77777777" w:rsidR="00770A45" w:rsidRPr="009E4180" w:rsidRDefault="00770A45" w:rsidP="00956770">
      <w:pPr>
        <w:pStyle w:val="Zkladntext"/>
        <w:spacing w:line="240" w:lineRule="atLeast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7171F794" w14:textId="79C00613" w:rsidR="00DD2D38" w:rsidRPr="009E4180" w:rsidRDefault="00DD2D38" w:rsidP="009D48A8">
      <w:pPr>
        <w:pStyle w:val="Zkladntext"/>
        <w:spacing w:line="240" w:lineRule="atLeast"/>
        <w:contextualSpacing/>
        <w:jc w:val="center"/>
        <w:rPr>
          <w:rFonts w:ascii="Calibri" w:hAnsi="Calibri" w:cs="Tahoma"/>
          <w:sz w:val="24"/>
        </w:rPr>
      </w:pPr>
      <w:r w:rsidRPr="009E4180">
        <w:rPr>
          <w:rFonts w:ascii="Calibri" w:hAnsi="Calibri" w:cs="Tahoma"/>
          <w:sz w:val="24"/>
        </w:rPr>
        <w:t>Čl</w:t>
      </w:r>
      <w:r w:rsidR="00BE1004">
        <w:rPr>
          <w:rFonts w:ascii="Calibri" w:hAnsi="Calibri" w:cs="Tahoma"/>
          <w:sz w:val="24"/>
        </w:rPr>
        <w:t>.</w:t>
      </w:r>
      <w:r w:rsidR="00CF3EF5">
        <w:rPr>
          <w:rFonts w:ascii="Calibri" w:hAnsi="Calibri" w:cs="Tahoma"/>
          <w:sz w:val="24"/>
        </w:rPr>
        <w:t xml:space="preserve"> </w:t>
      </w:r>
      <w:r w:rsidR="00BE1004">
        <w:rPr>
          <w:rFonts w:ascii="Calibri" w:hAnsi="Calibri" w:cs="Tahoma"/>
          <w:sz w:val="24"/>
        </w:rPr>
        <w:t>V.</w:t>
      </w:r>
    </w:p>
    <w:p w14:paraId="3C33E213" w14:textId="2F0D021D" w:rsidR="00DD2D38" w:rsidRPr="009E4180" w:rsidRDefault="00DD2D38" w:rsidP="00DD2D38">
      <w:pPr>
        <w:pStyle w:val="Zkladntext"/>
        <w:spacing w:line="240" w:lineRule="atLeast"/>
        <w:ind w:left="360"/>
        <w:contextualSpacing/>
        <w:jc w:val="center"/>
        <w:rPr>
          <w:rFonts w:ascii="Calibri" w:hAnsi="Calibri" w:cs="Tahoma"/>
          <w:sz w:val="24"/>
        </w:rPr>
      </w:pPr>
      <w:r w:rsidRPr="009E4180">
        <w:rPr>
          <w:rFonts w:ascii="Calibri" w:hAnsi="Calibri" w:cs="Tahoma"/>
          <w:sz w:val="24"/>
        </w:rPr>
        <w:t>Výplata dotace</w:t>
      </w:r>
    </w:p>
    <w:p w14:paraId="7B7B6701" w14:textId="3AA2CE8C" w:rsidR="00D26E75" w:rsidRDefault="00DD2D38" w:rsidP="00956770">
      <w:pPr>
        <w:pStyle w:val="Zkladntext"/>
        <w:spacing w:line="240" w:lineRule="atLeast"/>
        <w:contextualSpacing/>
        <w:jc w:val="both"/>
        <w:rPr>
          <w:rFonts w:ascii="Calibri" w:hAnsi="Calibri" w:cs="Tahoma"/>
          <w:b w:val="0"/>
          <w:bCs w:val="0"/>
          <w:sz w:val="24"/>
        </w:rPr>
      </w:pPr>
      <w:r w:rsidRPr="009E4180">
        <w:rPr>
          <w:rFonts w:ascii="Calibri" w:hAnsi="Calibri" w:cs="Tahoma"/>
          <w:b w:val="0"/>
          <w:bCs w:val="0"/>
          <w:sz w:val="24"/>
        </w:rPr>
        <w:t xml:space="preserve">Poskytovatel podle této smlouvy poskytne ze svého rozpočtu příjemci účelovou dotaci </w:t>
      </w:r>
      <w:r w:rsidRPr="009E4180">
        <w:rPr>
          <w:rFonts w:ascii="Calibri" w:hAnsi="Calibri" w:cs="Tahoma"/>
          <w:b w:val="0"/>
          <w:bCs w:val="0"/>
          <w:sz w:val="24"/>
        </w:rPr>
        <w:br/>
        <w:t xml:space="preserve">jednorázovým převodem ve prospěch účtu příjemce uvedeného v čl. 1 této smlouvy </w:t>
      </w:r>
      <w:r w:rsidRPr="009E4180">
        <w:rPr>
          <w:rFonts w:ascii="Calibri" w:hAnsi="Calibri" w:cs="Tahoma"/>
          <w:b w:val="0"/>
          <w:bCs w:val="0"/>
          <w:sz w:val="24"/>
        </w:rPr>
        <w:br/>
        <w:t>do 15 pracovních dnů ode dne podpisu této smlouvy oběma smluvními stranami.</w:t>
      </w:r>
    </w:p>
    <w:p w14:paraId="180E620C" w14:textId="77777777" w:rsidR="00DD2D38" w:rsidRPr="009E4180" w:rsidRDefault="00DD2D38" w:rsidP="00DD2D38">
      <w:pPr>
        <w:pStyle w:val="Zkladntext"/>
        <w:spacing w:line="240" w:lineRule="atLeast"/>
        <w:ind w:left="360"/>
        <w:contextualSpacing/>
        <w:rPr>
          <w:rFonts w:ascii="Calibri" w:hAnsi="Calibri" w:cs="Tahoma"/>
          <w:sz w:val="24"/>
        </w:rPr>
      </w:pPr>
    </w:p>
    <w:p w14:paraId="235DABD0" w14:textId="1C32E6C5" w:rsidR="00D90467" w:rsidRPr="009E4180" w:rsidRDefault="00D90467" w:rsidP="009D48A8">
      <w:pPr>
        <w:pStyle w:val="Zkladntext"/>
        <w:spacing w:line="240" w:lineRule="atLeast"/>
        <w:ind w:left="360"/>
        <w:contextualSpacing/>
        <w:jc w:val="center"/>
        <w:rPr>
          <w:rFonts w:ascii="Calibri" w:hAnsi="Calibri" w:cs="Tahoma"/>
          <w:sz w:val="24"/>
        </w:rPr>
      </w:pPr>
      <w:r w:rsidRPr="009E4180">
        <w:rPr>
          <w:rFonts w:ascii="Calibri" w:hAnsi="Calibri" w:cs="Tahoma"/>
          <w:sz w:val="24"/>
        </w:rPr>
        <w:t>Čl</w:t>
      </w:r>
      <w:r w:rsidR="00BE1004">
        <w:rPr>
          <w:rFonts w:ascii="Calibri" w:hAnsi="Calibri" w:cs="Tahoma"/>
          <w:sz w:val="24"/>
        </w:rPr>
        <w:t>.</w:t>
      </w:r>
      <w:r w:rsidR="00CF3EF5">
        <w:rPr>
          <w:rFonts w:ascii="Calibri" w:hAnsi="Calibri" w:cs="Tahoma"/>
          <w:sz w:val="24"/>
        </w:rPr>
        <w:t xml:space="preserve"> </w:t>
      </w:r>
      <w:r w:rsidR="00BE1004">
        <w:rPr>
          <w:rFonts w:ascii="Calibri" w:hAnsi="Calibri" w:cs="Tahoma"/>
          <w:sz w:val="24"/>
        </w:rPr>
        <w:t>VI.</w:t>
      </w:r>
    </w:p>
    <w:p w14:paraId="5B9518C9" w14:textId="1A0A22B9" w:rsidR="00D90467" w:rsidRPr="009E4180" w:rsidRDefault="00234755" w:rsidP="00DD2D38">
      <w:pPr>
        <w:pStyle w:val="Zkladntext"/>
        <w:spacing w:line="240" w:lineRule="atLeast"/>
        <w:ind w:left="720"/>
        <w:contextualSpacing/>
        <w:jc w:val="center"/>
        <w:rPr>
          <w:rFonts w:ascii="Calibri" w:hAnsi="Calibri" w:cs="Tahoma"/>
          <w:sz w:val="24"/>
        </w:rPr>
      </w:pPr>
      <w:r w:rsidRPr="00C47D0A">
        <w:rPr>
          <w:rFonts w:ascii="Calibri" w:hAnsi="Calibri" w:cs="Tahoma"/>
          <w:sz w:val="24"/>
        </w:rPr>
        <w:t>Ostatní práva a povinnosti</w:t>
      </w:r>
    </w:p>
    <w:p w14:paraId="7466D0DC" w14:textId="77777777" w:rsidR="00234755" w:rsidRDefault="00B76105" w:rsidP="00803EA1">
      <w:pPr>
        <w:pStyle w:val="Zkladntext"/>
        <w:numPr>
          <w:ilvl w:val="0"/>
          <w:numId w:val="28"/>
        </w:numPr>
        <w:spacing w:line="240" w:lineRule="atLeast"/>
        <w:ind w:left="357" w:hanging="357"/>
        <w:contextualSpacing/>
        <w:jc w:val="both"/>
        <w:rPr>
          <w:rFonts w:ascii="Calibri" w:hAnsi="Calibri" w:cs="Tahoma"/>
          <w:b w:val="0"/>
          <w:bCs w:val="0"/>
          <w:sz w:val="24"/>
        </w:rPr>
      </w:pPr>
      <w:r w:rsidRPr="009E4180">
        <w:rPr>
          <w:rFonts w:ascii="Calibri" w:hAnsi="Calibri" w:cs="Tahoma"/>
          <w:b w:val="0"/>
          <w:bCs w:val="0"/>
          <w:sz w:val="24"/>
        </w:rPr>
        <w:t>Příjemce se zavazuje</w:t>
      </w:r>
      <w:r w:rsidR="00234755">
        <w:rPr>
          <w:rFonts w:ascii="Calibri" w:hAnsi="Calibri" w:cs="Tahoma"/>
          <w:b w:val="0"/>
          <w:bCs w:val="0"/>
          <w:sz w:val="24"/>
        </w:rPr>
        <w:t>:</w:t>
      </w:r>
    </w:p>
    <w:p w14:paraId="081A13A2" w14:textId="396DB5EF" w:rsidR="00956770" w:rsidRPr="00956770" w:rsidRDefault="00956770" w:rsidP="00803EA1">
      <w:pPr>
        <w:pStyle w:val="Zkladntext"/>
        <w:numPr>
          <w:ilvl w:val="0"/>
          <w:numId w:val="31"/>
        </w:numPr>
        <w:spacing w:line="240" w:lineRule="atLeast"/>
        <w:ind w:left="697" w:hanging="357"/>
        <w:contextualSpacing/>
        <w:jc w:val="both"/>
        <w:rPr>
          <w:rFonts w:ascii="Calibri" w:hAnsi="Calibri" w:cs="Tahoma"/>
          <w:b w:val="0"/>
          <w:bCs w:val="0"/>
          <w:sz w:val="24"/>
        </w:rPr>
      </w:pPr>
      <w:r>
        <w:rPr>
          <w:rFonts w:ascii="Calibri" w:hAnsi="Calibri" w:cs="Tahoma"/>
          <w:b w:val="0"/>
          <w:bCs w:val="0"/>
          <w:sz w:val="24"/>
        </w:rPr>
        <w:t xml:space="preserve">seznámit se a dodržovat </w:t>
      </w:r>
      <w:r w:rsidRPr="00234755">
        <w:rPr>
          <w:rFonts w:ascii="Calibri" w:hAnsi="Calibri" w:cs="Tahoma"/>
          <w:b w:val="0"/>
          <w:bCs w:val="0"/>
          <w:sz w:val="24"/>
        </w:rPr>
        <w:t>Pravidl</w:t>
      </w:r>
      <w:r w:rsidR="00504BA7">
        <w:rPr>
          <w:rFonts w:ascii="Calibri" w:hAnsi="Calibri" w:cs="Tahoma"/>
          <w:b w:val="0"/>
          <w:bCs w:val="0"/>
          <w:sz w:val="24"/>
        </w:rPr>
        <w:t>a</w:t>
      </w:r>
      <w:r w:rsidRPr="00234755">
        <w:rPr>
          <w:rFonts w:ascii="Calibri" w:hAnsi="Calibri" w:cs="Tahoma"/>
          <w:b w:val="0"/>
          <w:bCs w:val="0"/>
          <w:sz w:val="24"/>
        </w:rPr>
        <w:t xml:space="preserve"> </w:t>
      </w:r>
      <w:r>
        <w:rPr>
          <w:rFonts w:ascii="Calibri" w:hAnsi="Calibri" w:cs="Tahoma"/>
          <w:b w:val="0"/>
          <w:bCs w:val="0"/>
          <w:sz w:val="24"/>
        </w:rPr>
        <w:t xml:space="preserve">pro </w:t>
      </w:r>
      <w:r w:rsidRPr="00234755">
        <w:rPr>
          <w:rFonts w:ascii="Calibri" w:hAnsi="Calibri" w:cs="Tahoma"/>
          <w:b w:val="0"/>
          <w:bCs w:val="0"/>
          <w:sz w:val="24"/>
        </w:rPr>
        <w:t>poskytování dotací z rozpočtu města Příbora</w:t>
      </w:r>
      <w:r w:rsidR="00504BA7">
        <w:rPr>
          <w:rFonts w:ascii="Calibri" w:hAnsi="Calibri" w:cs="Tahoma"/>
          <w:b w:val="0"/>
          <w:bCs w:val="0"/>
          <w:sz w:val="24"/>
        </w:rPr>
        <w:t>,</w:t>
      </w:r>
      <w:r w:rsidRPr="00234755">
        <w:rPr>
          <w:rFonts w:ascii="Calibri" w:hAnsi="Calibri" w:cs="Tahoma"/>
          <w:b w:val="0"/>
          <w:bCs w:val="0"/>
          <w:sz w:val="24"/>
        </w:rPr>
        <w:t xml:space="preserve"> schválen</w:t>
      </w:r>
      <w:r w:rsidR="00504BA7">
        <w:rPr>
          <w:rFonts w:ascii="Calibri" w:hAnsi="Calibri" w:cs="Tahoma"/>
          <w:b w:val="0"/>
          <w:bCs w:val="0"/>
          <w:sz w:val="24"/>
        </w:rPr>
        <w:t>é Z</w:t>
      </w:r>
      <w:r w:rsidRPr="00234755">
        <w:rPr>
          <w:rFonts w:ascii="Calibri" w:hAnsi="Calibri" w:cs="Tahoma"/>
          <w:b w:val="0"/>
          <w:bCs w:val="0"/>
          <w:sz w:val="24"/>
        </w:rPr>
        <w:t>astupitelstvem města Příbor, usnesením</w:t>
      </w:r>
      <w:r w:rsidRPr="00234755">
        <w:rPr>
          <w:rFonts w:ascii="Calibri" w:hAnsi="Calibri" w:cs="Tahoma"/>
          <w:b w:val="0"/>
          <w:bCs w:val="0"/>
          <w:color w:val="FF0000"/>
          <w:sz w:val="24"/>
        </w:rPr>
        <w:t xml:space="preserve"> </w:t>
      </w:r>
      <w:r w:rsidR="00310100">
        <w:rPr>
          <w:rFonts w:ascii="Calibri" w:hAnsi="Calibri" w:cs="Tahoma"/>
          <w:b w:val="0"/>
          <w:bCs w:val="0"/>
          <w:sz w:val="24"/>
        </w:rPr>
        <w:t xml:space="preserve">č. </w:t>
      </w:r>
      <w:r w:rsidR="00D26E75">
        <w:rPr>
          <w:rFonts w:ascii="Calibri" w:hAnsi="Calibri" w:cs="Tahoma"/>
          <w:b w:val="0"/>
          <w:bCs w:val="0"/>
          <w:sz w:val="24"/>
        </w:rPr>
        <w:t>12</w:t>
      </w:r>
      <w:r w:rsidR="00310100">
        <w:rPr>
          <w:rFonts w:ascii="Calibri" w:hAnsi="Calibri" w:cs="Tahoma"/>
          <w:b w:val="0"/>
          <w:bCs w:val="0"/>
          <w:sz w:val="24"/>
        </w:rPr>
        <w:t>/</w:t>
      </w:r>
      <w:r w:rsidR="00D26E75">
        <w:rPr>
          <w:rFonts w:ascii="Calibri" w:hAnsi="Calibri" w:cs="Tahoma"/>
          <w:b w:val="0"/>
          <w:bCs w:val="0"/>
          <w:sz w:val="24"/>
        </w:rPr>
        <w:t>19/ZM</w:t>
      </w:r>
      <w:r w:rsidR="00310100">
        <w:rPr>
          <w:rFonts w:ascii="Calibri" w:hAnsi="Calibri" w:cs="Tahoma"/>
          <w:b w:val="0"/>
          <w:bCs w:val="0"/>
          <w:sz w:val="24"/>
        </w:rPr>
        <w:t>/</w:t>
      </w:r>
      <w:r w:rsidR="00167BAD">
        <w:rPr>
          <w:rFonts w:ascii="Calibri" w:hAnsi="Calibri" w:cs="Tahoma"/>
          <w:b w:val="0"/>
          <w:bCs w:val="0"/>
          <w:sz w:val="24"/>
        </w:rPr>
        <w:t>202</w:t>
      </w:r>
      <w:r w:rsidR="00D26E75">
        <w:rPr>
          <w:rFonts w:ascii="Calibri" w:hAnsi="Calibri" w:cs="Tahoma"/>
          <w:b w:val="0"/>
          <w:bCs w:val="0"/>
          <w:sz w:val="24"/>
        </w:rPr>
        <w:t>1</w:t>
      </w:r>
      <w:r w:rsidR="00310100">
        <w:rPr>
          <w:rFonts w:ascii="Calibri" w:hAnsi="Calibri" w:cs="Tahoma"/>
          <w:b w:val="0"/>
          <w:bCs w:val="0"/>
          <w:sz w:val="24"/>
        </w:rPr>
        <w:t xml:space="preserve"> ze dne </w:t>
      </w:r>
      <w:r w:rsidR="00D26E75">
        <w:rPr>
          <w:rFonts w:ascii="Calibri" w:hAnsi="Calibri" w:cs="Tahoma"/>
          <w:b w:val="0"/>
          <w:bCs w:val="0"/>
          <w:sz w:val="24"/>
        </w:rPr>
        <w:t>26.05.2021</w:t>
      </w:r>
      <w:r>
        <w:rPr>
          <w:rFonts w:ascii="Calibri" w:hAnsi="Calibri" w:cs="Tahoma"/>
          <w:b w:val="0"/>
          <w:bCs w:val="0"/>
          <w:sz w:val="24"/>
        </w:rPr>
        <w:t xml:space="preserve"> </w:t>
      </w:r>
      <w:r w:rsidRPr="00234755">
        <w:rPr>
          <w:rFonts w:ascii="Calibri" w:hAnsi="Calibri" w:cs="Tahoma"/>
          <w:b w:val="0"/>
          <w:bCs w:val="0"/>
          <w:sz w:val="24"/>
        </w:rPr>
        <w:t xml:space="preserve">(dále jen </w:t>
      </w:r>
      <w:r>
        <w:rPr>
          <w:rFonts w:ascii="Calibri" w:hAnsi="Calibri" w:cs="Tahoma"/>
          <w:b w:val="0"/>
          <w:bCs w:val="0"/>
          <w:sz w:val="24"/>
        </w:rPr>
        <w:t>„</w:t>
      </w:r>
      <w:r w:rsidRPr="00234755">
        <w:rPr>
          <w:rFonts w:ascii="Calibri" w:hAnsi="Calibri" w:cs="Tahoma"/>
          <w:b w:val="0"/>
          <w:bCs w:val="0"/>
          <w:sz w:val="24"/>
        </w:rPr>
        <w:t>pravidla</w:t>
      </w:r>
      <w:r>
        <w:rPr>
          <w:rFonts w:ascii="Calibri" w:hAnsi="Calibri" w:cs="Tahoma"/>
          <w:b w:val="0"/>
          <w:bCs w:val="0"/>
          <w:sz w:val="24"/>
        </w:rPr>
        <w:t>“</w:t>
      </w:r>
      <w:r w:rsidRPr="00234755">
        <w:rPr>
          <w:rFonts w:ascii="Calibri" w:hAnsi="Calibri" w:cs="Tahoma"/>
          <w:b w:val="0"/>
          <w:bCs w:val="0"/>
          <w:sz w:val="24"/>
        </w:rPr>
        <w:t>)</w:t>
      </w:r>
      <w:r w:rsidR="00504BA7">
        <w:rPr>
          <w:rFonts w:ascii="Calibri" w:hAnsi="Calibri" w:cs="Tahoma"/>
          <w:b w:val="0"/>
          <w:bCs w:val="0"/>
          <w:sz w:val="24"/>
        </w:rPr>
        <w:t xml:space="preserve"> a </w:t>
      </w:r>
      <w:r w:rsidR="00310100">
        <w:rPr>
          <w:rFonts w:ascii="Calibri" w:hAnsi="Calibri" w:cs="Tahoma"/>
          <w:b w:val="0"/>
          <w:bCs w:val="0"/>
          <w:sz w:val="24"/>
        </w:rPr>
        <w:t>Metodik</w:t>
      </w:r>
      <w:r w:rsidRPr="00234755">
        <w:rPr>
          <w:rFonts w:ascii="Calibri" w:hAnsi="Calibri" w:cs="Tahoma"/>
          <w:b w:val="0"/>
          <w:bCs w:val="0"/>
          <w:sz w:val="24"/>
        </w:rPr>
        <w:t>u k uznatelným nákladům financovaných z programových dotací města Příbor, schválenou Zastupitelstvem města Příbor, usnesením</w:t>
      </w:r>
      <w:r w:rsidRPr="00234755">
        <w:rPr>
          <w:rFonts w:ascii="Calibri" w:hAnsi="Calibri" w:cs="Tahoma"/>
          <w:b w:val="0"/>
          <w:bCs w:val="0"/>
          <w:color w:val="FF0000"/>
          <w:sz w:val="24"/>
        </w:rPr>
        <w:t xml:space="preserve"> </w:t>
      </w:r>
      <w:r w:rsidR="00310100">
        <w:rPr>
          <w:rFonts w:ascii="Calibri" w:hAnsi="Calibri" w:cs="Tahoma"/>
          <w:b w:val="0"/>
          <w:bCs w:val="0"/>
          <w:sz w:val="24"/>
        </w:rPr>
        <w:t xml:space="preserve">č. </w:t>
      </w:r>
      <w:r w:rsidR="00D26E75">
        <w:rPr>
          <w:rFonts w:ascii="Calibri" w:hAnsi="Calibri" w:cs="Tahoma"/>
          <w:b w:val="0"/>
          <w:bCs w:val="0"/>
          <w:sz w:val="24"/>
        </w:rPr>
        <w:t>13/19/ZM/2021</w:t>
      </w:r>
      <w:r w:rsidR="00310100">
        <w:rPr>
          <w:rFonts w:ascii="Calibri" w:hAnsi="Calibri" w:cs="Tahoma"/>
          <w:b w:val="0"/>
          <w:bCs w:val="0"/>
          <w:sz w:val="24"/>
        </w:rPr>
        <w:t xml:space="preserve"> ze dne </w:t>
      </w:r>
      <w:r w:rsidR="00D26E75">
        <w:rPr>
          <w:rFonts w:ascii="Calibri" w:hAnsi="Calibri" w:cs="Tahoma"/>
          <w:b w:val="0"/>
          <w:bCs w:val="0"/>
          <w:sz w:val="24"/>
        </w:rPr>
        <w:t>26.05.2021</w:t>
      </w:r>
      <w:r w:rsidR="00310100">
        <w:rPr>
          <w:rFonts w:ascii="Calibri" w:hAnsi="Calibri" w:cs="Tahoma"/>
          <w:b w:val="0"/>
          <w:bCs w:val="0"/>
          <w:sz w:val="24"/>
        </w:rPr>
        <w:t xml:space="preserve"> </w:t>
      </w:r>
      <w:r w:rsidRPr="00234755">
        <w:rPr>
          <w:rFonts w:ascii="Calibri" w:hAnsi="Calibri" w:cs="Tahoma"/>
          <w:b w:val="0"/>
          <w:bCs w:val="0"/>
          <w:sz w:val="24"/>
        </w:rPr>
        <w:t xml:space="preserve"> (dále jen </w:t>
      </w:r>
      <w:r>
        <w:rPr>
          <w:rFonts w:ascii="Calibri" w:hAnsi="Calibri" w:cs="Tahoma"/>
          <w:b w:val="0"/>
          <w:bCs w:val="0"/>
          <w:sz w:val="24"/>
        </w:rPr>
        <w:t>„</w:t>
      </w:r>
      <w:r w:rsidRPr="00234755">
        <w:rPr>
          <w:rFonts w:ascii="Calibri" w:hAnsi="Calibri" w:cs="Tahoma"/>
          <w:b w:val="0"/>
          <w:bCs w:val="0"/>
          <w:sz w:val="24"/>
        </w:rPr>
        <w:t>metodika</w:t>
      </w:r>
      <w:r>
        <w:rPr>
          <w:rFonts w:ascii="Calibri" w:hAnsi="Calibri" w:cs="Tahoma"/>
          <w:b w:val="0"/>
          <w:bCs w:val="0"/>
          <w:sz w:val="24"/>
        </w:rPr>
        <w:t>“</w:t>
      </w:r>
      <w:r w:rsidRPr="00234755">
        <w:rPr>
          <w:rFonts w:ascii="Calibri" w:hAnsi="Calibri" w:cs="Tahoma"/>
          <w:b w:val="0"/>
          <w:bCs w:val="0"/>
          <w:sz w:val="24"/>
        </w:rPr>
        <w:t>),</w:t>
      </w:r>
      <w:r w:rsidRPr="00234755">
        <w:rPr>
          <w:rFonts w:ascii="Calibri" w:hAnsi="Calibri" w:cs="Tahoma"/>
          <w:b w:val="0"/>
          <w:bCs w:val="0"/>
          <w:color w:val="FF0000"/>
          <w:sz w:val="24"/>
        </w:rPr>
        <w:t xml:space="preserve"> </w:t>
      </w:r>
      <w:r w:rsidRPr="00956770">
        <w:rPr>
          <w:rFonts w:ascii="Calibri" w:hAnsi="Calibri" w:cs="Tahoma"/>
          <w:b w:val="0"/>
          <w:bCs w:val="0"/>
          <w:sz w:val="24"/>
        </w:rPr>
        <w:t>které jsou umístěny na webových stránkách posk</w:t>
      </w:r>
      <w:r>
        <w:rPr>
          <w:rFonts w:ascii="Calibri" w:hAnsi="Calibri" w:cs="Tahoma"/>
          <w:b w:val="0"/>
          <w:bCs w:val="0"/>
          <w:sz w:val="24"/>
        </w:rPr>
        <w:t>y</w:t>
      </w:r>
      <w:r w:rsidRPr="00956770">
        <w:rPr>
          <w:rFonts w:ascii="Calibri" w:hAnsi="Calibri" w:cs="Tahoma"/>
          <w:b w:val="0"/>
          <w:bCs w:val="0"/>
          <w:sz w:val="24"/>
        </w:rPr>
        <w:t>tovatele</w:t>
      </w:r>
      <w:r>
        <w:rPr>
          <w:rFonts w:ascii="Calibri" w:hAnsi="Calibri" w:cs="Tahoma"/>
          <w:b w:val="0"/>
          <w:bCs w:val="0"/>
          <w:sz w:val="24"/>
        </w:rPr>
        <w:t>,</w:t>
      </w:r>
      <w:r w:rsidRPr="00956770">
        <w:rPr>
          <w:rFonts w:ascii="Calibri" w:hAnsi="Calibri" w:cs="Tahoma"/>
          <w:b w:val="0"/>
          <w:bCs w:val="0"/>
          <w:sz w:val="24"/>
        </w:rPr>
        <w:t xml:space="preserve"> </w:t>
      </w:r>
    </w:p>
    <w:p w14:paraId="7E3585DB" w14:textId="227929DB" w:rsidR="00234755" w:rsidRDefault="00D90467" w:rsidP="00803EA1">
      <w:pPr>
        <w:pStyle w:val="Zkladntext"/>
        <w:numPr>
          <w:ilvl w:val="0"/>
          <w:numId w:val="31"/>
        </w:numPr>
        <w:spacing w:line="240" w:lineRule="atLeast"/>
        <w:ind w:left="697" w:hanging="357"/>
        <w:contextualSpacing/>
        <w:jc w:val="both"/>
        <w:rPr>
          <w:rFonts w:ascii="Calibri" w:hAnsi="Calibri" w:cs="Tahoma"/>
          <w:b w:val="0"/>
          <w:bCs w:val="0"/>
          <w:sz w:val="24"/>
        </w:rPr>
      </w:pPr>
      <w:r w:rsidRPr="00234755">
        <w:rPr>
          <w:rFonts w:ascii="Calibri" w:hAnsi="Calibri" w:cs="Tahoma"/>
          <w:b w:val="0"/>
          <w:bCs w:val="0"/>
          <w:sz w:val="24"/>
        </w:rPr>
        <w:t>použít</w:t>
      </w:r>
      <w:r w:rsidR="00B76105" w:rsidRPr="00234755">
        <w:rPr>
          <w:rFonts w:ascii="Calibri" w:hAnsi="Calibri" w:cs="Tahoma"/>
          <w:b w:val="0"/>
          <w:bCs w:val="0"/>
          <w:sz w:val="24"/>
        </w:rPr>
        <w:t xml:space="preserve"> dotaci </w:t>
      </w:r>
      <w:r w:rsidR="005C0125" w:rsidRPr="00234755">
        <w:rPr>
          <w:rFonts w:ascii="Calibri" w:hAnsi="Calibri" w:cs="Tahoma"/>
          <w:b w:val="0"/>
          <w:bCs w:val="0"/>
          <w:sz w:val="24"/>
        </w:rPr>
        <w:t xml:space="preserve">v rozhodném roce </w:t>
      </w:r>
      <w:r w:rsidR="00DD2D38" w:rsidRPr="00234755">
        <w:rPr>
          <w:rFonts w:ascii="Calibri" w:hAnsi="Calibri" w:cs="Tahoma"/>
          <w:b w:val="0"/>
          <w:bCs w:val="0"/>
          <w:sz w:val="24"/>
        </w:rPr>
        <w:t xml:space="preserve">nejpozději do 31.12. roku, na který byla dotace poskytnuta, </w:t>
      </w:r>
      <w:r w:rsidR="005C0125" w:rsidRPr="00234755">
        <w:rPr>
          <w:rFonts w:ascii="Calibri" w:hAnsi="Calibri" w:cs="Tahoma"/>
          <w:b w:val="0"/>
          <w:bCs w:val="0"/>
          <w:sz w:val="24"/>
        </w:rPr>
        <w:t>za podmínek stanovených touto smlouvou a v souladu s</w:t>
      </w:r>
      <w:r w:rsidR="00956770">
        <w:rPr>
          <w:rFonts w:ascii="Calibri" w:hAnsi="Calibri" w:cs="Tahoma"/>
          <w:b w:val="0"/>
          <w:bCs w:val="0"/>
          <w:sz w:val="24"/>
        </w:rPr>
        <w:t> p</w:t>
      </w:r>
      <w:r w:rsidR="005C0125" w:rsidRPr="00234755">
        <w:rPr>
          <w:rFonts w:ascii="Calibri" w:hAnsi="Calibri" w:cs="Tahoma"/>
          <w:b w:val="0"/>
          <w:bCs w:val="0"/>
          <w:sz w:val="24"/>
        </w:rPr>
        <w:t>ravidl</w:t>
      </w:r>
      <w:r w:rsidR="00CF3EF5" w:rsidRPr="00234755">
        <w:rPr>
          <w:rFonts w:ascii="Calibri" w:hAnsi="Calibri" w:cs="Tahoma"/>
          <w:b w:val="0"/>
          <w:bCs w:val="0"/>
          <w:sz w:val="24"/>
        </w:rPr>
        <w:t>y</w:t>
      </w:r>
      <w:r w:rsidR="00956770">
        <w:rPr>
          <w:rFonts w:ascii="Calibri" w:hAnsi="Calibri" w:cs="Tahoma"/>
          <w:b w:val="0"/>
          <w:bCs w:val="0"/>
          <w:sz w:val="24"/>
        </w:rPr>
        <w:t xml:space="preserve">, metodikou </w:t>
      </w:r>
      <w:r w:rsidR="00F35658" w:rsidRPr="00234755">
        <w:rPr>
          <w:rFonts w:ascii="Calibri" w:hAnsi="Calibri" w:cs="Tahoma"/>
          <w:b w:val="0"/>
          <w:bCs w:val="0"/>
          <w:sz w:val="24"/>
        </w:rPr>
        <w:t xml:space="preserve">a </w:t>
      </w:r>
      <w:r w:rsidRPr="00234755">
        <w:rPr>
          <w:rFonts w:ascii="Calibri" w:hAnsi="Calibri" w:cs="Tahoma"/>
          <w:b w:val="0"/>
          <w:bCs w:val="0"/>
          <w:sz w:val="24"/>
        </w:rPr>
        <w:t xml:space="preserve">vyúčtovat </w:t>
      </w:r>
      <w:r w:rsidR="00B76105" w:rsidRPr="00234755">
        <w:rPr>
          <w:rFonts w:ascii="Calibri" w:hAnsi="Calibri" w:cs="Tahoma"/>
          <w:b w:val="0"/>
          <w:bCs w:val="0"/>
          <w:sz w:val="24"/>
        </w:rPr>
        <w:t xml:space="preserve">ji </w:t>
      </w:r>
      <w:r w:rsidRPr="00234755">
        <w:rPr>
          <w:rFonts w:ascii="Calibri" w:hAnsi="Calibri" w:cs="Tahoma"/>
          <w:b w:val="0"/>
          <w:bCs w:val="0"/>
          <w:sz w:val="24"/>
        </w:rPr>
        <w:t xml:space="preserve">v souladu se schváleným </w:t>
      </w:r>
      <w:r w:rsidR="00CF3EF5" w:rsidRPr="00234755">
        <w:rPr>
          <w:rFonts w:ascii="Calibri" w:hAnsi="Calibri" w:cs="Tahoma"/>
          <w:b w:val="0"/>
          <w:bCs w:val="0"/>
          <w:sz w:val="24"/>
        </w:rPr>
        <w:t>P</w:t>
      </w:r>
      <w:r w:rsidRPr="00234755">
        <w:rPr>
          <w:rFonts w:ascii="Calibri" w:hAnsi="Calibri" w:cs="Tahoma"/>
          <w:b w:val="0"/>
          <w:bCs w:val="0"/>
          <w:sz w:val="24"/>
        </w:rPr>
        <w:t>rogramem</w:t>
      </w:r>
      <w:r w:rsidR="00CF3EF5" w:rsidRPr="00234755">
        <w:rPr>
          <w:rFonts w:ascii="Calibri" w:hAnsi="Calibri" w:cs="Tahoma"/>
          <w:b w:val="0"/>
          <w:bCs w:val="0"/>
          <w:sz w:val="24"/>
        </w:rPr>
        <w:t xml:space="preserve"> pro poskytování dotací z rozpočtu města Příbora (dále</w:t>
      </w:r>
      <w:r w:rsidR="007C2A04" w:rsidRPr="00234755">
        <w:rPr>
          <w:rFonts w:ascii="Calibri" w:hAnsi="Calibri" w:cs="Tahoma"/>
          <w:b w:val="0"/>
          <w:bCs w:val="0"/>
          <w:sz w:val="24"/>
        </w:rPr>
        <w:t xml:space="preserve"> jen </w:t>
      </w:r>
      <w:r w:rsidR="00C35291">
        <w:rPr>
          <w:rFonts w:ascii="Calibri" w:hAnsi="Calibri" w:cs="Tahoma"/>
          <w:b w:val="0"/>
          <w:bCs w:val="0"/>
          <w:sz w:val="24"/>
        </w:rPr>
        <w:t>„</w:t>
      </w:r>
      <w:r w:rsidR="00CF3EF5" w:rsidRPr="00234755">
        <w:rPr>
          <w:rFonts w:ascii="Calibri" w:hAnsi="Calibri" w:cs="Tahoma"/>
          <w:b w:val="0"/>
          <w:bCs w:val="0"/>
          <w:sz w:val="24"/>
        </w:rPr>
        <w:t>program</w:t>
      </w:r>
      <w:r w:rsidR="00C35291">
        <w:rPr>
          <w:rFonts w:ascii="Calibri" w:hAnsi="Calibri" w:cs="Tahoma"/>
          <w:b w:val="0"/>
          <w:bCs w:val="0"/>
          <w:sz w:val="24"/>
        </w:rPr>
        <w:t>“</w:t>
      </w:r>
      <w:r w:rsidR="00CF3EF5" w:rsidRPr="00234755">
        <w:rPr>
          <w:rFonts w:ascii="Calibri" w:hAnsi="Calibri" w:cs="Tahoma"/>
          <w:b w:val="0"/>
          <w:bCs w:val="0"/>
          <w:sz w:val="24"/>
        </w:rPr>
        <w:t>)</w:t>
      </w:r>
      <w:r w:rsidR="00234755" w:rsidRPr="00234755">
        <w:rPr>
          <w:rFonts w:ascii="Calibri" w:hAnsi="Calibri" w:cs="Tahoma"/>
          <w:b w:val="0"/>
          <w:bCs w:val="0"/>
          <w:sz w:val="24"/>
        </w:rPr>
        <w:t xml:space="preserve">, </w:t>
      </w:r>
    </w:p>
    <w:p w14:paraId="51F8E32F" w14:textId="7DC48310" w:rsidR="00234755" w:rsidRDefault="00234755" w:rsidP="00803EA1">
      <w:pPr>
        <w:pStyle w:val="Zkladntext"/>
        <w:numPr>
          <w:ilvl w:val="0"/>
          <w:numId w:val="31"/>
        </w:numPr>
        <w:spacing w:line="240" w:lineRule="atLeast"/>
        <w:ind w:left="697" w:hanging="357"/>
        <w:contextualSpacing/>
        <w:jc w:val="both"/>
        <w:rPr>
          <w:rFonts w:ascii="Calibri" w:hAnsi="Calibri" w:cs="Tahoma"/>
          <w:b w:val="0"/>
          <w:bCs w:val="0"/>
          <w:sz w:val="24"/>
        </w:rPr>
      </w:pPr>
      <w:r w:rsidRPr="00234755">
        <w:rPr>
          <w:rFonts w:ascii="Calibri" w:hAnsi="Calibri" w:cs="Tahoma"/>
          <w:b w:val="0"/>
          <w:bCs w:val="0"/>
          <w:sz w:val="24"/>
        </w:rPr>
        <w:t xml:space="preserve">vyúčtovat dotaci a </w:t>
      </w:r>
      <w:r w:rsidR="00685BBA">
        <w:rPr>
          <w:rFonts w:ascii="Calibri" w:hAnsi="Calibri" w:cs="Tahoma"/>
          <w:b w:val="0"/>
          <w:bCs w:val="0"/>
          <w:sz w:val="24"/>
        </w:rPr>
        <w:t xml:space="preserve">finanční vypořádání </w:t>
      </w:r>
      <w:r w:rsidRPr="00234755">
        <w:rPr>
          <w:rFonts w:ascii="Calibri" w:hAnsi="Calibri" w:cs="Tahoma"/>
          <w:b w:val="0"/>
          <w:bCs w:val="0"/>
          <w:sz w:val="24"/>
        </w:rPr>
        <w:t xml:space="preserve">dotace </w:t>
      </w:r>
      <w:r w:rsidR="00CA5474" w:rsidRPr="00234755">
        <w:rPr>
          <w:rFonts w:ascii="Calibri" w:hAnsi="Calibri" w:cs="Tahoma"/>
          <w:b w:val="0"/>
          <w:bCs w:val="0"/>
          <w:sz w:val="24"/>
        </w:rPr>
        <w:t xml:space="preserve">předložit poskytovateli </w:t>
      </w:r>
      <w:r w:rsidRPr="00234755">
        <w:rPr>
          <w:rFonts w:ascii="Calibri" w:hAnsi="Calibri" w:cs="Tahoma"/>
          <w:b w:val="0"/>
          <w:bCs w:val="0"/>
          <w:sz w:val="24"/>
        </w:rPr>
        <w:t>způsobem</w:t>
      </w:r>
      <w:r w:rsidR="00D26E75">
        <w:rPr>
          <w:rFonts w:ascii="Calibri" w:hAnsi="Calibri" w:cs="Tahoma"/>
          <w:b w:val="0"/>
          <w:bCs w:val="0"/>
          <w:sz w:val="24"/>
        </w:rPr>
        <w:t xml:space="preserve"> a </w:t>
      </w:r>
      <w:r w:rsidRPr="00234755">
        <w:rPr>
          <w:rFonts w:ascii="Calibri" w:hAnsi="Calibri" w:cs="Tahoma"/>
          <w:b w:val="0"/>
          <w:bCs w:val="0"/>
          <w:sz w:val="24"/>
        </w:rPr>
        <w:t>v termínu uvedeném v programu,</w:t>
      </w:r>
    </w:p>
    <w:p w14:paraId="1DDEA740" w14:textId="4A8F4026" w:rsidR="00D47664" w:rsidRDefault="00D47664" w:rsidP="00D47664">
      <w:pPr>
        <w:pStyle w:val="Odstavecseseznamem"/>
        <w:numPr>
          <w:ilvl w:val="0"/>
          <w:numId w:val="31"/>
        </w:numPr>
        <w:spacing w:after="0"/>
        <w:ind w:left="697" w:hanging="357"/>
        <w:contextualSpacing/>
        <w:rPr>
          <w:rFonts w:cs="Tahoma"/>
        </w:rPr>
      </w:pPr>
      <w:r w:rsidRPr="00234755">
        <w:t xml:space="preserve">v případě nevyužití </w:t>
      </w:r>
      <w:r>
        <w:t xml:space="preserve">cele </w:t>
      </w:r>
      <w:r w:rsidRPr="00234755">
        <w:t xml:space="preserve">poskytnuté dotace </w:t>
      </w:r>
      <w:r>
        <w:t xml:space="preserve">vrátit </w:t>
      </w:r>
      <w:r w:rsidRPr="00234755">
        <w:t xml:space="preserve">finanční prostředky na účet poskytovatele </w:t>
      </w:r>
      <w:r w:rsidRPr="007C2A04">
        <w:rPr>
          <w:rFonts w:cs="Tahoma"/>
        </w:rPr>
        <w:t>uveden</w:t>
      </w:r>
      <w:r>
        <w:rPr>
          <w:rFonts w:cs="Tahoma"/>
        </w:rPr>
        <w:t>ém</w:t>
      </w:r>
      <w:r w:rsidRPr="007C2A04">
        <w:rPr>
          <w:rFonts w:cs="Tahoma"/>
        </w:rPr>
        <w:t xml:space="preserve"> v čl. I</w:t>
      </w:r>
      <w:r>
        <w:rPr>
          <w:rFonts w:cs="Tahoma"/>
        </w:rPr>
        <w:t>.</w:t>
      </w:r>
      <w:r w:rsidRPr="007C2A04">
        <w:rPr>
          <w:rFonts w:cs="Tahoma"/>
        </w:rPr>
        <w:t xml:space="preserve"> smlouvy</w:t>
      </w:r>
      <w:r w:rsidRPr="00234755">
        <w:t xml:space="preserve"> </w:t>
      </w:r>
      <w:r>
        <w:t xml:space="preserve">nejpozději </w:t>
      </w:r>
      <w:r w:rsidRPr="00234755">
        <w:t xml:space="preserve">v </w:t>
      </w:r>
      <w:r w:rsidRPr="00234755">
        <w:rPr>
          <w:rFonts w:cs="Tahoma"/>
        </w:rPr>
        <w:t>termínu s</w:t>
      </w:r>
      <w:r>
        <w:rPr>
          <w:rFonts w:cs="Tahoma"/>
        </w:rPr>
        <w:t>tanoveném v programu,</w:t>
      </w:r>
    </w:p>
    <w:p w14:paraId="14AFEDBB" w14:textId="0B9FA79E" w:rsidR="00597E83" w:rsidRPr="00234755" w:rsidRDefault="00597E83" w:rsidP="00803EA1">
      <w:pPr>
        <w:pStyle w:val="Zkladntext"/>
        <w:numPr>
          <w:ilvl w:val="0"/>
          <w:numId w:val="31"/>
        </w:numPr>
        <w:spacing w:line="240" w:lineRule="atLeast"/>
        <w:ind w:left="697" w:hanging="357"/>
        <w:contextualSpacing/>
        <w:jc w:val="both"/>
        <w:rPr>
          <w:rFonts w:ascii="Calibri" w:hAnsi="Calibri" w:cs="Tahoma"/>
          <w:b w:val="0"/>
          <w:bCs w:val="0"/>
          <w:sz w:val="16"/>
        </w:rPr>
      </w:pPr>
      <w:r w:rsidRPr="00234755">
        <w:rPr>
          <w:rFonts w:ascii="Calibri" w:hAnsi="Calibri"/>
          <w:b w:val="0"/>
          <w:sz w:val="24"/>
        </w:rPr>
        <w:t>majetek pořízený z dotace v hodnotě nad 3</w:t>
      </w:r>
      <w:r w:rsidR="00ED21C4">
        <w:rPr>
          <w:rFonts w:ascii="Calibri" w:hAnsi="Calibri"/>
          <w:b w:val="0"/>
          <w:sz w:val="24"/>
        </w:rPr>
        <w:t>.</w:t>
      </w:r>
      <w:r w:rsidRPr="00234755">
        <w:rPr>
          <w:rFonts w:ascii="Calibri" w:hAnsi="Calibri"/>
          <w:b w:val="0"/>
          <w:sz w:val="24"/>
        </w:rPr>
        <w:t xml:space="preserve">000 Kč/ks používat po dobu 3 let pouze </w:t>
      </w:r>
      <w:r w:rsidR="00234755">
        <w:rPr>
          <w:rFonts w:ascii="Calibri" w:hAnsi="Calibri"/>
          <w:b w:val="0"/>
          <w:sz w:val="24"/>
        </w:rPr>
        <w:br/>
        <w:t>na účely dotace,</w:t>
      </w:r>
    </w:p>
    <w:p w14:paraId="4F008EE3" w14:textId="5CDD3B00" w:rsidR="00234755" w:rsidRPr="00234755" w:rsidRDefault="00234755" w:rsidP="00803EA1">
      <w:pPr>
        <w:pStyle w:val="Odstavecseseznamem"/>
        <w:numPr>
          <w:ilvl w:val="0"/>
          <w:numId w:val="31"/>
        </w:numPr>
        <w:spacing w:after="0"/>
        <w:ind w:left="697" w:hanging="357"/>
        <w:contextualSpacing/>
        <w:rPr>
          <w:rFonts w:cs="Tahoma"/>
        </w:rPr>
      </w:pPr>
      <w:r w:rsidRPr="00234755">
        <w:t xml:space="preserve">dodržovat pravidla publicity </w:t>
      </w:r>
      <w:r>
        <w:t>a p</w:t>
      </w:r>
      <w:r w:rsidRPr="00234755">
        <w:t>rezentovat město Příbor</w:t>
      </w:r>
      <w:r>
        <w:t xml:space="preserve"> způsobem uvedeným </w:t>
      </w:r>
      <w:r w:rsidR="003177DD">
        <w:br/>
        <w:t xml:space="preserve">v </w:t>
      </w:r>
      <w:r>
        <w:t>programu,</w:t>
      </w:r>
    </w:p>
    <w:p w14:paraId="6A4E0BCA" w14:textId="319B5146" w:rsidR="00C47D0A" w:rsidRPr="00C47D0A" w:rsidRDefault="00C47D0A" w:rsidP="00803EA1">
      <w:pPr>
        <w:numPr>
          <w:ilvl w:val="0"/>
          <w:numId w:val="31"/>
        </w:numPr>
        <w:ind w:left="697" w:hanging="357"/>
        <w:contextualSpacing/>
        <w:jc w:val="both"/>
        <w:rPr>
          <w:rFonts w:ascii="Calibri" w:hAnsi="Calibri" w:cs="Tahoma"/>
        </w:rPr>
      </w:pPr>
      <w:r w:rsidRPr="00C47D0A">
        <w:rPr>
          <w:rFonts w:ascii="Calibri" w:hAnsi="Calibri"/>
          <w:iCs/>
          <w:snapToGrid w:val="0"/>
        </w:rPr>
        <w:t>umožn</w:t>
      </w:r>
      <w:r>
        <w:rPr>
          <w:rFonts w:ascii="Calibri" w:hAnsi="Calibri"/>
          <w:iCs/>
          <w:snapToGrid w:val="0"/>
        </w:rPr>
        <w:t xml:space="preserve">it </w:t>
      </w:r>
      <w:r w:rsidRPr="00C47D0A">
        <w:rPr>
          <w:rFonts w:ascii="Calibri" w:hAnsi="Calibri"/>
          <w:iCs/>
          <w:snapToGrid w:val="0"/>
        </w:rPr>
        <w:t xml:space="preserve">poskytovateli dotace vykonat </w:t>
      </w:r>
      <w:r w:rsidRPr="00C47D0A">
        <w:rPr>
          <w:rFonts w:ascii="Calibri" w:hAnsi="Calibri"/>
        </w:rPr>
        <w:t xml:space="preserve">kontrolu dle zákona č. 320/2001 Sb., </w:t>
      </w:r>
      <w:r>
        <w:rPr>
          <w:rFonts w:ascii="Calibri" w:hAnsi="Calibri"/>
        </w:rPr>
        <w:br/>
      </w:r>
      <w:r w:rsidRPr="00C47D0A">
        <w:rPr>
          <w:rFonts w:ascii="Calibri" w:hAnsi="Calibri"/>
        </w:rPr>
        <w:t>o finanční kontrole ve veřejné správě a o změně některých zákonů (zákon o finanční kontrole</w:t>
      </w:r>
      <w:r>
        <w:rPr>
          <w:rFonts w:ascii="Calibri" w:hAnsi="Calibri"/>
        </w:rPr>
        <w:t>)</w:t>
      </w:r>
      <w:r w:rsidRPr="00C47D0A">
        <w:rPr>
          <w:rFonts w:ascii="Calibri" w:hAnsi="Calibri"/>
        </w:rPr>
        <w:t>, ve znění pozdějších předpisů, a to jak předběžnou, průběžnou kdykoli v průběhu realizace činnosti/akce, tak i následnou kdykoli po dobu 5 let od odevzdání vyúčtování dotace poskytnuté na činnost/akci</w:t>
      </w:r>
      <w:r>
        <w:rPr>
          <w:rFonts w:ascii="Calibri" w:hAnsi="Calibri"/>
        </w:rPr>
        <w:t>,</w:t>
      </w:r>
    </w:p>
    <w:p w14:paraId="6EC43789" w14:textId="77777777" w:rsidR="00C47D0A" w:rsidRPr="00C47D0A" w:rsidRDefault="00C47D0A" w:rsidP="00803EA1">
      <w:pPr>
        <w:numPr>
          <w:ilvl w:val="0"/>
          <w:numId w:val="31"/>
        </w:numPr>
        <w:ind w:left="697" w:hanging="357"/>
        <w:contextualSpacing/>
        <w:jc w:val="both"/>
        <w:rPr>
          <w:rFonts w:ascii="Calibri" w:hAnsi="Calibri" w:cs="Tahoma"/>
        </w:rPr>
      </w:pPr>
      <w:r w:rsidRPr="00C47D0A">
        <w:rPr>
          <w:rFonts w:ascii="Calibri" w:hAnsi="Calibri"/>
        </w:rPr>
        <w:t xml:space="preserve">archivovat veškeré písemnosti a doklady týkající se poskytnuté dotace </w:t>
      </w:r>
      <w:r>
        <w:rPr>
          <w:rFonts w:ascii="Calibri" w:hAnsi="Calibri"/>
        </w:rPr>
        <w:t>po dobu 5 let,</w:t>
      </w:r>
    </w:p>
    <w:p w14:paraId="302686C9" w14:textId="3E33BE4C" w:rsidR="005D4395" w:rsidRPr="00C47D0A" w:rsidRDefault="00C47D0A" w:rsidP="00803EA1">
      <w:pPr>
        <w:numPr>
          <w:ilvl w:val="0"/>
          <w:numId w:val="31"/>
        </w:numPr>
        <w:ind w:left="697" w:hanging="357"/>
        <w:contextualSpacing/>
        <w:jc w:val="both"/>
        <w:rPr>
          <w:rFonts w:ascii="Calibri" w:hAnsi="Calibri" w:cs="Tahoma"/>
        </w:rPr>
      </w:pPr>
      <w:r w:rsidRPr="00C47D0A">
        <w:rPr>
          <w:rFonts w:ascii="Calibri" w:hAnsi="Calibri"/>
        </w:rPr>
        <w:t>p</w:t>
      </w:r>
      <w:r w:rsidR="00210CD4" w:rsidRPr="00C47D0A">
        <w:rPr>
          <w:rFonts w:ascii="Calibri" w:hAnsi="Calibri"/>
        </w:rPr>
        <w:t xml:space="preserve">ísemně oznámit poskytovateli každou změnu </w:t>
      </w:r>
      <w:r>
        <w:rPr>
          <w:rFonts w:ascii="Calibri" w:hAnsi="Calibri"/>
        </w:rPr>
        <w:t xml:space="preserve">údajů </w:t>
      </w:r>
      <w:r w:rsidR="00210CD4" w:rsidRPr="00C47D0A">
        <w:rPr>
          <w:rFonts w:ascii="Calibri" w:hAnsi="Calibri"/>
        </w:rPr>
        <w:t>zapsan</w:t>
      </w:r>
      <w:r>
        <w:rPr>
          <w:rFonts w:ascii="Calibri" w:hAnsi="Calibri"/>
        </w:rPr>
        <w:t xml:space="preserve">ých </w:t>
      </w:r>
      <w:r w:rsidR="00210CD4" w:rsidRPr="00C47D0A">
        <w:rPr>
          <w:rFonts w:ascii="Calibri" w:hAnsi="Calibri"/>
        </w:rPr>
        <w:t>a vložených v rejstříku, a to do 15 dnů ode d</w:t>
      </w:r>
      <w:r w:rsidR="005D4395" w:rsidRPr="00C47D0A">
        <w:rPr>
          <w:rFonts w:ascii="Calibri" w:hAnsi="Calibri"/>
        </w:rPr>
        <w:t>ne, kdy ke změně došlo.</w:t>
      </w:r>
    </w:p>
    <w:p w14:paraId="49B053FE" w14:textId="37312BB7" w:rsidR="00DD2D38" w:rsidRPr="009E4180" w:rsidRDefault="00DD2D38" w:rsidP="00803EA1">
      <w:pPr>
        <w:numPr>
          <w:ilvl w:val="0"/>
          <w:numId w:val="28"/>
        </w:numPr>
        <w:spacing w:line="240" w:lineRule="atLeast"/>
        <w:ind w:left="357" w:hanging="357"/>
        <w:contextualSpacing/>
        <w:jc w:val="both"/>
        <w:rPr>
          <w:rFonts w:ascii="Calibri" w:hAnsi="Calibri" w:cs="Tahoma"/>
        </w:rPr>
      </w:pPr>
      <w:r w:rsidRPr="00371288">
        <w:rPr>
          <w:rFonts w:ascii="Calibri" w:hAnsi="Calibri"/>
        </w:rPr>
        <w:t xml:space="preserve">Příjemce není oprávněn převést svá práva a závazky vyplývající z této smlouvy na </w:t>
      </w:r>
      <w:r w:rsidR="00234755">
        <w:rPr>
          <w:rFonts w:ascii="Calibri" w:hAnsi="Calibri"/>
        </w:rPr>
        <w:t xml:space="preserve">jiný subjekt, </w:t>
      </w:r>
      <w:r w:rsidRPr="009E4180">
        <w:rPr>
          <w:rFonts w:ascii="Calibri" w:hAnsi="Calibri"/>
        </w:rPr>
        <w:t>pokud se nejedná o úhradu výkonů a služeb spojených s realizací projektu.</w:t>
      </w:r>
    </w:p>
    <w:p w14:paraId="0C931516" w14:textId="4715DF7E" w:rsidR="00DD2D38" w:rsidRPr="009E4180" w:rsidRDefault="00DD2D38" w:rsidP="00803EA1">
      <w:pPr>
        <w:numPr>
          <w:ilvl w:val="0"/>
          <w:numId w:val="28"/>
        </w:numPr>
        <w:spacing w:line="240" w:lineRule="atLeast"/>
        <w:ind w:left="357" w:hanging="357"/>
        <w:contextualSpacing/>
        <w:jc w:val="both"/>
        <w:rPr>
          <w:rFonts w:ascii="Calibri" w:hAnsi="Calibri" w:cs="Tahoma"/>
        </w:rPr>
      </w:pPr>
      <w:r w:rsidRPr="009E4180">
        <w:rPr>
          <w:rFonts w:ascii="Calibri" w:hAnsi="Calibri"/>
        </w:rPr>
        <w:t xml:space="preserve">V případě přeměny příjemce – právnické osoby </w:t>
      </w:r>
      <w:r w:rsidR="00470A14">
        <w:rPr>
          <w:rFonts w:ascii="Calibri" w:hAnsi="Calibri"/>
        </w:rPr>
        <w:t xml:space="preserve">- </w:t>
      </w:r>
      <w:r w:rsidRPr="009E4180">
        <w:rPr>
          <w:rFonts w:ascii="Calibri" w:hAnsi="Calibri"/>
        </w:rPr>
        <w:t xml:space="preserve">vstupuje nástupnická společnost do práv </w:t>
      </w:r>
      <w:r w:rsidRPr="009E4180">
        <w:rPr>
          <w:rFonts w:ascii="Calibri" w:hAnsi="Calibri"/>
        </w:rPr>
        <w:br/>
        <w:t xml:space="preserve">a povinností z této smlouvy. V případě zrušení příjemce – právnické osoby s likvidací </w:t>
      </w:r>
      <w:r w:rsidR="00470A14">
        <w:rPr>
          <w:rFonts w:ascii="Calibri" w:hAnsi="Calibri"/>
        </w:rPr>
        <w:t>-</w:t>
      </w:r>
      <w:r w:rsidR="00D26192" w:rsidRPr="009E4180">
        <w:rPr>
          <w:rFonts w:ascii="Calibri" w:hAnsi="Calibri"/>
        </w:rPr>
        <w:br/>
      </w:r>
      <w:r w:rsidRPr="009E4180">
        <w:rPr>
          <w:rFonts w:ascii="Calibri" w:hAnsi="Calibri"/>
        </w:rPr>
        <w:t>se postupuje podle § 273 zákona č. 89/2012 Sb., občanského zákoníku a o dalším použití poskytnuté dotace rozhodne Zastupitelstvo města Příbora.</w:t>
      </w:r>
    </w:p>
    <w:p w14:paraId="236D63FC" w14:textId="77777777" w:rsidR="002603DE" w:rsidRDefault="002603DE" w:rsidP="006927D1">
      <w:pPr>
        <w:pStyle w:val="Odstavecseseznamem"/>
        <w:numPr>
          <w:ilvl w:val="0"/>
          <w:numId w:val="0"/>
        </w:numPr>
        <w:ind w:left="1429"/>
        <w:rPr>
          <w:b/>
          <w:color w:val="FF0000"/>
        </w:rPr>
      </w:pPr>
    </w:p>
    <w:p w14:paraId="54F7AB3D" w14:textId="166D13FA" w:rsidR="00121591" w:rsidRPr="00CA5301" w:rsidRDefault="00121591" w:rsidP="00CA5301">
      <w:pPr>
        <w:jc w:val="center"/>
        <w:rPr>
          <w:rFonts w:ascii="Calibri" w:hAnsi="Calibri"/>
          <w:b/>
        </w:rPr>
      </w:pPr>
      <w:bookmarkStart w:id="1" w:name="_Toc69287940"/>
      <w:r w:rsidRPr="00CA5301">
        <w:rPr>
          <w:rFonts w:ascii="Calibri" w:hAnsi="Calibri"/>
          <w:b/>
        </w:rPr>
        <w:t>Čl. VII.</w:t>
      </w:r>
      <w:bookmarkEnd w:id="1"/>
    </w:p>
    <w:p w14:paraId="3C712099" w14:textId="07B58C85" w:rsidR="00121591" w:rsidRPr="00CA5301" w:rsidRDefault="00121591" w:rsidP="00CA5301">
      <w:pPr>
        <w:jc w:val="center"/>
        <w:rPr>
          <w:rFonts w:ascii="Calibri" w:hAnsi="Calibri"/>
          <w:b/>
        </w:rPr>
      </w:pPr>
      <w:bookmarkStart w:id="2" w:name="_Toc69287943"/>
      <w:r w:rsidRPr="00CA5301">
        <w:rPr>
          <w:rFonts w:ascii="Calibri" w:hAnsi="Calibri"/>
          <w:b/>
        </w:rPr>
        <w:t>Sankce</w:t>
      </w:r>
      <w:bookmarkEnd w:id="2"/>
    </w:p>
    <w:p w14:paraId="7A005070" w14:textId="25F00BD5" w:rsidR="00E0780C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Theme="minorHAnsi" w:hAnsiTheme="minorHAnsi"/>
        </w:rPr>
      </w:pPr>
      <w:r w:rsidRPr="00E0780C">
        <w:rPr>
          <w:rFonts w:asciiTheme="minorHAnsi" w:hAnsiTheme="minorHAnsi"/>
        </w:rPr>
        <w:t xml:space="preserve">Každé neoprávněné použití nebo zadržení prostředků poskytnutých jako dotace </w:t>
      </w:r>
      <w:r w:rsidRPr="00E0780C">
        <w:rPr>
          <w:rFonts w:asciiTheme="minorHAnsi" w:hAnsiTheme="minorHAnsi"/>
        </w:rPr>
        <w:br/>
        <w:t xml:space="preserve">a porušení povinností příjemce sjednaných </w:t>
      </w:r>
      <w:r w:rsidR="00E0780C" w:rsidRPr="00E0780C">
        <w:rPr>
          <w:rFonts w:asciiTheme="minorHAnsi" w:hAnsiTheme="minorHAnsi"/>
        </w:rPr>
        <w:t xml:space="preserve">touto </w:t>
      </w:r>
      <w:r w:rsidRPr="00E0780C">
        <w:rPr>
          <w:rFonts w:asciiTheme="minorHAnsi" w:hAnsiTheme="minorHAnsi"/>
        </w:rPr>
        <w:t xml:space="preserve">smlouvou je považováno za porušení </w:t>
      </w:r>
      <w:r w:rsidRPr="00E0780C">
        <w:rPr>
          <w:rFonts w:asciiTheme="minorHAnsi" w:hAnsiTheme="minorHAnsi"/>
        </w:rPr>
        <w:lastRenderedPageBreak/>
        <w:t xml:space="preserve">rozpočtové kázně a bude sankcionováno ve smyslu § 22 zákona </w:t>
      </w:r>
      <w:r w:rsidR="00E0780C" w:rsidRPr="00E0780C">
        <w:rPr>
          <w:rFonts w:asciiTheme="minorHAnsi" w:hAnsiTheme="minorHAnsi"/>
        </w:rPr>
        <w:t>o rozpo</w:t>
      </w:r>
      <w:r w:rsidR="00ED21C4">
        <w:rPr>
          <w:rFonts w:asciiTheme="minorHAnsi" w:hAnsiTheme="minorHAnsi"/>
        </w:rPr>
        <w:t>čtových pravidlech</w:t>
      </w:r>
      <w:r w:rsidR="00E0780C">
        <w:rPr>
          <w:rFonts w:asciiTheme="minorHAnsi" w:hAnsiTheme="minorHAnsi"/>
        </w:rPr>
        <w:t>.</w:t>
      </w:r>
    </w:p>
    <w:p w14:paraId="5B77FAEE" w14:textId="77777777" w:rsidR="00E0780C" w:rsidRPr="00E0780C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Theme="minorHAnsi" w:hAnsiTheme="minorHAnsi"/>
        </w:rPr>
      </w:pPr>
      <w:r w:rsidRPr="00E0780C">
        <w:rPr>
          <w:rFonts w:ascii="Calibri" w:hAnsi="Calibri"/>
        </w:rPr>
        <w:t xml:space="preserve">Neoprávněným použitím finančních prostředků dotace je použití, kterým byla porušena povinnost stanovená právním předpisem nebo </w:t>
      </w:r>
      <w:r w:rsidR="00E0780C" w:rsidRPr="00E0780C">
        <w:rPr>
          <w:rFonts w:ascii="Calibri" w:hAnsi="Calibri"/>
        </w:rPr>
        <w:t>touto smlouvou.</w:t>
      </w:r>
    </w:p>
    <w:p w14:paraId="1D412CA1" w14:textId="24E26344" w:rsidR="00121591" w:rsidRPr="00E0780C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Theme="minorHAnsi" w:hAnsiTheme="minorHAnsi"/>
        </w:rPr>
      </w:pPr>
      <w:r w:rsidRPr="00E0780C">
        <w:rPr>
          <w:rFonts w:ascii="Calibri" w:hAnsi="Calibri"/>
        </w:rPr>
        <w:t xml:space="preserve">Neoprávněným použitím finančních prostředků dotace, kdy bude stanoven odvod </w:t>
      </w:r>
      <w:r w:rsidRPr="00E0780C">
        <w:rPr>
          <w:rFonts w:ascii="Calibri" w:hAnsi="Calibri"/>
        </w:rPr>
        <w:br/>
        <w:t>ve výši neoprávněně použité dotace, se pro účely této smlouvy rozumí:</w:t>
      </w:r>
    </w:p>
    <w:p w14:paraId="6859D655" w14:textId="77777777" w:rsidR="00121591" w:rsidRPr="00E0780C" w:rsidRDefault="00121591" w:rsidP="00803EA1">
      <w:pPr>
        <w:numPr>
          <w:ilvl w:val="1"/>
          <w:numId w:val="20"/>
        </w:numPr>
        <w:ind w:left="697" w:hanging="357"/>
        <w:contextualSpacing/>
        <w:jc w:val="both"/>
        <w:rPr>
          <w:rFonts w:ascii="Calibri" w:hAnsi="Calibri"/>
        </w:rPr>
      </w:pPr>
      <w:r w:rsidRPr="00E0780C">
        <w:rPr>
          <w:rFonts w:ascii="Calibri" w:hAnsi="Calibri"/>
        </w:rPr>
        <w:t>neprokáže-li příjemce dotace, jak byly tyto prostředky použity,</w:t>
      </w:r>
    </w:p>
    <w:p w14:paraId="59805D69" w14:textId="77777777" w:rsidR="00121591" w:rsidRPr="00E0780C" w:rsidRDefault="00121591" w:rsidP="00803EA1">
      <w:pPr>
        <w:numPr>
          <w:ilvl w:val="1"/>
          <w:numId w:val="20"/>
        </w:numPr>
        <w:ind w:left="697" w:hanging="357"/>
        <w:contextualSpacing/>
        <w:jc w:val="both"/>
        <w:rPr>
          <w:rFonts w:ascii="Calibri" w:hAnsi="Calibri"/>
        </w:rPr>
      </w:pPr>
      <w:r w:rsidRPr="00E0780C">
        <w:rPr>
          <w:rFonts w:ascii="Calibri" w:hAnsi="Calibri"/>
        </w:rPr>
        <w:t>nedodržení účelu pro použití dotace.</w:t>
      </w:r>
    </w:p>
    <w:p w14:paraId="77DC2BD0" w14:textId="77777777" w:rsidR="00E0780C" w:rsidRDefault="00121591" w:rsidP="00803EA1">
      <w:pPr>
        <w:pStyle w:val="Odstavecseseznamem"/>
        <w:numPr>
          <w:ilvl w:val="0"/>
          <w:numId w:val="19"/>
        </w:numPr>
        <w:spacing w:after="0"/>
        <w:ind w:left="357" w:hanging="357"/>
        <w:contextualSpacing/>
      </w:pPr>
      <w:r w:rsidRPr="00E0780C">
        <w:t>Neoprávněným použitím finančních prostředků dotace, kdy bude stanoven odvod v celé výši poskytnuté dotace, se pro účely této smlouvy rozumí případ, kdy příjemce neumožní poskytovateli provést finanční kontrolu.</w:t>
      </w:r>
    </w:p>
    <w:p w14:paraId="1F52E4A9" w14:textId="0C44522C" w:rsidR="00121591" w:rsidRPr="00E0780C" w:rsidRDefault="00121591" w:rsidP="00803EA1">
      <w:pPr>
        <w:pStyle w:val="Odstavecseseznamem"/>
        <w:numPr>
          <w:ilvl w:val="0"/>
          <w:numId w:val="19"/>
        </w:numPr>
        <w:spacing w:after="0"/>
        <w:ind w:left="357" w:hanging="357"/>
        <w:contextualSpacing/>
      </w:pPr>
      <w:r w:rsidRPr="00E0780C">
        <w:t xml:space="preserve">Neoprávněným použitím finančních prostředků dotace považovaným za méně závažné porušení podmínek poskytnutí dotace ve smyslu § 10a odst. 6 zákona </w:t>
      </w:r>
      <w:r w:rsidR="00E0780C" w:rsidRPr="00E0780C">
        <w:t>o rozpočtových pravidlech</w:t>
      </w:r>
      <w:r w:rsidR="00685BBA">
        <w:t xml:space="preserve">, </w:t>
      </w:r>
      <w:r w:rsidR="00685BBA" w:rsidRPr="00E0780C">
        <w:t>kdy bude stanoven odvod ve výši 20% poskytnuté dotace</w:t>
      </w:r>
      <w:r w:rsidR="00685BBA">
        <w:t>,</w:t>
      </w:r>
      <w:r w:rsidR="00E0780C" w:rsidRPr="00E0780C">
        <w:t xml:space="preserve"> </w:t>
      </w:r>
      <w:r w:rsidRPr="00E0780C">
        <w:t>se pro účely této smlouvy rozumí:</w:t>
      </w:r>
    </w:p>
    <w:p w14:paraId="4A1AFAB7" w14:textId="15C6F290" w:rsidR="00121591" w:rsidRPr="00C35291" w:rsidRDefault="00121591" w:rsidP="00803EA1">
      <w:pPr>
        <w:numPr>
          <w:ilvl w:val="0"/>
          <w:numId w:val="21"/>
        </w:numPr>
        <w:ind w:left="697" w:hanging="357"/>
        <w:contextualSpacing/>
        <w:jc w:val="both"/>
        <w:rPr>
          <w:rFonts w:ascii="Calibri" w:hAnsi="Calibri"/>
        </w:rPr>
      </w:pPr>
      <w:r w:rsidRPr="00ED21C4">
        <w:rPr>
          <w:rFonts w:ascii="Calibri" w:hAnsi="Calibri"/>
        </w:rPr>
        <w:t>nedodržení podmínky oddělené dokladové a úče</w:t>
      </w:r>
      <w:r w:rsidR="00685BBA" w:rsidRPr="00ED21C4">
        <w:rPr>
          <w:rFonts w:ascii="Calibri" w:hAnsi="Calibri"/>
        </w:rPr>
        <w:t xml:space="preserve">tní evidence poskytnuté dotace </w:t>
      </w:r>
      <w:r w:rsidRPr="00C35291">
        <w:rPr>
          <w:rFonts w:ascii="Calibri" w:hAnsi="Calibri"/>
        </w:rPr>
        <w:t>(pouze pro právnické osoby a fyzické osoby podnikající),</w:t>
      </w:r>
    </w:p>
    <w:p w14:paraId="081117B9" w14:textId="77777777" w:rsidR="00121591" w:rsidRPr="00E0780C" w:rsidRDefault="00121591" w:rsidP="00803EA1">
      <w:pPr>
        <w:numPr>
          <w:ilvl w:val="0"/>
          <w:numId w:val="21"/>
        </w:numPr>
        <w:ind w:left="697" w:hanging="357"/>
        <w:contextualSpacing/>
        <w:jc w:val="both"/>
        <w:rPr>
          <w:rFonts w:ascii="Calibri" w:hAnsi="Calibri"/>
        </w:rPr>
      </w:pPr>
      <w:r w:rsidRPr="00E0780C">
        <w:rPr>
          <w:rFonts w:ascii="Calibri" w:hAnsi="Calibri"/>
        </w:rPr>
        <w:t xml:space="preserve">neprokázání splnění podmínky propagace města, </w:t>
      </w:r>
    </w:p>
    <w:p w14:paraId="12C7D480" w14:textId="77777777" w:rsidR="00121591" w:rsidRPr="00E0780C" w:rsidRDefault="00121591" w:rsidP="00803EA1">
      <w:pPr>
        <w:numPr>
          <w:ilvl w:val="0"/>
          <w:numId w:val="21"/>
        </w:numPr>
        <w:ind w:left="697" w:hanging="357"/>
        <w:contextualSpacing/>
        <w:jc w:val="both"/>
        <w:rPr>
          <w:rFonts w:ascii="Calibri" w:hAnsi="Calibri"/>
        </w:rPr>
      </w:pPr>
      <w:r w:rsidRPr="00E0780C">
        <w:rPr>
          <w:rFonts w:ascii="Calibri" w:hAnsi="Calibri"/>
        </w:rPr>
        <w:t>nedodržení ostatních podmínek smlouvy, které nejsou jmenovitě v tomto odstavci uvedeny.</w:t>
      </w:r>
    </w:p>
    <w:p w14:paraId="172FE022" w14:textId="3817AD62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 xml:space="preserve">Neoprávněným použitím finančních prostředků dotace považovaným za méně závažné porušení podmínek poskytnutí dotace ve smyslu § 10a odst. 6 zákona </w:t>
      </w:r>
      <w:r w:rsidR="00F766CF" w:rsidRPr="00F766CF">
        <w:rPr>
          <w:rFonts w:ascii="Calibri" w:hAnsi="Calibri"/>
        </w:rPr>
        <w:t xml:space="preserve">o rozpočtových pravidlech </w:t>
      </w:r>
      <w:r w:rsidRPr="00F766CF">
        <w:rPr>
          <w:rFonts w:ascii="Calibri" w:hAnsi="Calibri"/>
        </w:rPr>
        <w:t xml:space="preserve">se pro účely této smlouvy rozumí nedodržení termínu </w:t>
      </w:r>
      <w:r w:rsidR="00F766CF" w:rsidRPr="00F766CF">
        <w:rPr>
          <w:rFonts w:ascii="Calibri" w:hAnsi="Calibri"/>
        </w:rPr>
        <w:t>p</w:t>
      </w:r>
      <w:r w:rsidRPr="00F766CF">
        <w:rPr>
          <w:rFonts w:ascii="Calibri" w:hAnsi="Calibri"/>
        </w:rPr>
        <w:t xml:space="preserve">ro vyúčtování </w:t>
      </w:r>
      <w:r w:rsidR="00F766CF" w:rsidRPr="00F766CF">
        <w:rPr>
          <w:rFonts w:ascii="Calibri" w:hAnsi="Calibri"/>
        </w:rPr>
        <w:br/>
      </w:r>
      <w:r w:rsidRPr="00F766CF">
        <w:rPr>
          <w:rFonts w:ascii="Calibri" w:hAnsi="Calibri"/>
        </w:rPr>
        <w:t>a vypořádání dotace a bude stanoven odvod ve výši:</w:t>
      </w:r>
    </w:p>
    <w:p w14:paraId="22B64395" w14:textId="77777777" w:rsidR="00121591" w:rsidRPr="00F766CF" w:rsidRDefault="00121591" w:rsidP="00803EA1">
      <w:pPr>
        <w:numPr>
          <w:ilvl w:val="0"/>
          <w:numId w:val="22"/>
        </w:numPr>
        <w:ind w:left="69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>do 7 kalendářních dnů                         5% poskytnuté dotace,</w:t>
      </w:r>
    </w:p>
    <w:p w14:paraId="454B6CB1" w14:textId="77777777" w:rsidR="00121591" w:rsidRPr="00F766CF" w:rsidRDefault="00121591" w:rsidP="00803EA1">
      <w:pPr>
        <w:numPr>
          <w:ilvl w:val="0"/>
          <w:numId w:val="22"/>
        </w:numPr>
        <w:ind w:left="69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>od 8 do 30 kalendářních dnů            10% poskytnuté dotace,</w:t>
      </w:r>
    </w:p>
    <w:p w14:paraId="799599AA" w14:textId="77777777" w:rsidR="00121591" w:rsidRPr="00F766CF" w:rsidRDefault="00121591" w:rsidP="00803EA1">
      <w:pPr>
        <w:numPr>
          <w:ilvl w:val="0"/>
          <w:numId w:val="22"/>
        </w:numPr>
        <w:ind w:left="69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>od 31 a více kalendářních dnů          15% poskytnuté dotace.</w:t>
      </w:r>
    </w:p>
    <w:p w14:paraId="7B350704" w14:textId="77777777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>Při porušení více povinností se procentní částky sčítají. Odvod za porušení rozpočtové kázně lze uložit pouze do výše poskytnutých finančních prostředků.</w:t>
      </w:r>
    </w:p>
    <w:p w14:paraId="3C5B12D3" w14:textId="77777777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>Zadržením peněžních prostředků je porušení povinnosti vrácení poskytnutých prostředků ve stanoveném termínu. Dnem porušení rozpočtové kázně je v tomto případě den následující po dni, v němž marně uplynul termín stanovený pro vrácení poskytnutých prostředků.</w:t>
      </w:r>
    </w:p>
    <w:p w14:paraId="0CEDF190" w14:textId="25C2FF2B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 xml:space="preserve">V případě prodlení s vyměřeným odvodem je příjemce povinen podle § 22 odst. 8 zákona </w:t>
      </w:r>
      <w:r w:rsidR="00F766CF" w:rsidRPr="00F766CF">
        <w:rPr>
          <w:rFonts w:ascii="Calibri" w:hAnsi="Calibri"/>
        </w:rPr>
        <w:t xml:space="preserve">o rozpočtových pravidlech </w:t>
      </w:r>
      <w:r w:rsidRPr="00F766CF">
        <w:rPr>
          <w:rFonts w:ascii="Calibri" w:hAnsi="Calibri"/>
        </w:rPr>
        <w:t>zaplatit penále ve výše 1 promile z částky odvodu za každý den prodlení, nejvýše však do výše tohoto odvodu.</w:t>
      </w:r>
    </w:p>
    <w:p w14:paraId="1F58CAAD" w14:textId="77777777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 xml:space="preserve">Penále se počítá ode dne následujícího po dni, kdy došlo k porušení rozpočtové kázně, </w:t>
      </w:r>
      <w:r w:rsidRPr="00F766CF">
        <w:rPr>
          <w:rFonts w:ascii="Calibri" w:hAnsi="Calibri"/>
        </w:rPr>
        <w:br/>
        <w:t>do dne, kdy byly prostředky odvedeny. Penále se neuloží, pokud v jednotlivých případech nepřesáhne 1 tis. Kč.</w:t>
      </w:r>
    </w:p>
    <w:p w14:paraId="2C640C84" w14:textId="186A14C1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 xml:space="preserve">Příjemce je povinen uložený odvod a případné penále odvést do rozpočtu </w:t>
      </w:r>
      <w:r w:rsidR="00F766CF" w:rsidRPr="00F766CF">
        <w:rPr>
          <w:rFonts w:ascii="Calibri" w:hAnsi="Calibri"/>
        </w:rPr>
        <w:t xml:space="preserve">poskytovatele </w:t>
      </w:r>
      <w:r w:rsidRPr="00F766CF">
        <w:rPr>
          <w:rFonts w:ascii="Calibri" w:hAnsi="Calibri"/>
        </w:rPr>
        <w:br/>
        <w:t>ve lhůtě stanovené poskytovatelem.</w:t>
      </w:r>
    </w:p>
    <w:p w14:paraId="1540EA3D" w14:textId="51048A30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>Prominutí nebo částečné prominutí povinnosti odvodu a úhrady penále může z důvodu hodných zvláštního zřetele povolit Z</w:t>
      </w:r>
      <w:r w:rsidR="00F766CF" w:rsidRPr="00F766CF">
        <w:rPr>
          <w:rFonts w:ascii="Calibri" w:hAnsi="Calibri"/>
        </w:rPr>
        <w:t xml:space="preserve">astupitelstvo města Příbora </w:t>
      </w:r>
      <w:r w:rsidRPr="00F766CF">
        <w:rPr>
          <w:rFonts w:ascii="Calibri" w:hAnsi="Calibri"/>
        </w:rPr>
        <w:t xml:space="preserve">základě písemné žádosti toho, kdo porušil rozpočtovou kázeň. Žádost o prominutí nebo částečné prominutí </w:t>
      </w:r>
      <w:r w:rsidR="00F766CF" w:rsidRPr="00F766CF">
        <w:rPr>
          <w:rFonts w:ascii="Calibri" w:hAnsi="Calibri"/>
        </w:rPr>
        <w:br/>
      </w:r>
      <w:r w:rsidRPr="00F766CF">
        <w:rPr>
          <w:rFonts w:ascii="Calibri" w:hAnsi="Calibri"/>
        </w:rPr>
        <w:t xml:space="preserve">lze podat nejpozději do 1 roku ode dne nabytí právní moci platebního výměru, kterým byl odvod nebo penále vyměřen. Případné prominutí nebo částečné prominutí bude posuzováno v souladu s pravidly poskytování veřejné podpory podle předpisů EU </w:t>
      </w:r>
      <w:r w:rsidRPr="00F766CF">
        <w:rPr>
          <w:rFonts w:ascii="Calibri" w:hAnsi="Calibri"/>
          <w:i/>
        </w:rPr>
        <w:t>(poslední věta platí pouze pro příjemce dotace, kteří jsou podnikem podle předpisů EU a dotace naplňovala znaky veřejné podpory).</w:t>
      </w:r>
    </w:p>
    <w:p w14:paraId="44C3E47F" w14:textId="77777777" w:rsidR="00ED21C4" w:rsidRDefault="00ED21C4" w:rsidP="002603DE">
      <w:pPr>
        <w:spacing w:line="240" w:lineRule="atLeast"/>
        <w:jc w:val="center"/>
        <w:rPr>
          <w:rFonts w:ascii="Calibri" w:hAnsi="Calibri" w:cs="Tahoma"/>
          <w:b/>
        </w:rPr>
      </w:pPr>
    </w:p>
    <w:p w14:paraId="3020276F" w14:textId="77777777" w:rsidR="00310100" w:rsidRDefault="00310100" w:rsidP="002603DE">
      <w:pPr>
        <w:spacing w:line="240" w:lineRule="atLeast"/>
        <w:jc w:val="center"/>
        <w:rPr>
          <w:rFonts w:ascii="Calibri" w:hAnsi="Calibri" w:cs="Tahoma"/>
          <w:b/>
        </w:rPr>
      </w:pPr>
    </w:p>
    <w:p w14:paraId="5C95A237" w14:textId="77777777" w:rsidR="00310100" w:rsidRDefault="00310100" w:rsidP="002603DE">
      <w:pPr>
        <w:spacing w:line="240" w:lineRule="atLeast"/>
        <w:jc w:val="center"/>
        <w:rPr>
          <w:rFonts w:ascii="Calibri" w:hAnsi="Calibri" w:cs="Tahoma"/>
          <w:b/>
        </w:rPr>
      </w:pPr>
    </w:p>
    <w:p w14:paraId="737D1076" w14:textId="77777777" w:rsidR="00310100" w:rsidRDefault="00310100" w:rsidP="002603DE">
      <w:pPr>
        <w:spacing w:line="240" w:lineRule="atLeast"/>
        <w:jc w:val="center"/>
        <w:rPr>
          <w:rFonts w:ascii="Calibri" w:hAnsi="Calibri" w:cs="Tahoma"/>
          <w:b/>
        </w:rPr>
      </w:pPr>
    </w:p>
    <w:p w14:paraId="36A18853" w14:textId="1733868A" w:rsidR="002603DE" w:rsidRPr="009E4180" w:rsidRDefault="002603DE" w:rsidP="002603DE">
      <w:pPr>
        <w:spacing w:line="240" w:lineRule="atLeast"/>
        <w:jc w:val="center"/>
        <w:rPr>
          <w:rFonts w:ascii="Calibri" w:hAnsi="Calibri" w:cs="Tahoma"/>
          <w:b/>
          <w:bCs/>
        </w:rPr>
      </w:pPr>
      <w:r w:rsidRPr="009E4180">
        <w:rPr>
          <w:rFonts w:ascii="Calibri" w:hAnsi="Calibri" w:cs="Tahoma"/>
          <w:b/>
        </w:rPr>
        <w:t>Čl</w:t>
      </w:r>
      <w:r w:rsidR="00BE1004">
        <w:rPr>
          <w:rFonts w:ascii="Calibri" w:hAnsi="Calibri" w:cs="Tahoma"/>
          <w:b/>
        </w:rPr>
        <w:t>.</w:t>
      </w:r>
      <w:r w:rsidR="007C2A04">
        <w:rPr>
          <w:rFonts w:ascii="Calibri" w:hAnsi="Calibri" w:cs="Tahoma"/>
          <w:b/>
        </w:rPr>
        <w:t xml:space="preserve"> VI</w:t>
      </w:r>
      <w:r w:rsidR="00CA5301">
        <w:rPr>
          <w:rFonts w:ascii="Calibri" w:hAnsi="Calibri" w:cs="Tahoma"/>
          <w:b/>
        </w:rPr>
        <w:t>I</w:t>
      </w:r>
      <w:r w:rsidR="007C2A04">
        <w:rPr>
          <w:rFonts w:ascii="Calibri" w:hAnsi="Calibri" w:cs="Tahoma"/>
          <w:b/>
        </w:rPr>
        <w:t>I.</w:t>
      </w:r>
    </w:p>
    <w:p w14:paraId="6DF7A075" w14:textId="77777777" w:rsidR="002603DE" w:rsidRPr="009E4180" w:rsidRDefault="002603DE" w:rsidP="002603DE">
      <w:pPr>
        <w:spacing w:line="240" w:lineRule="atLeast"/>
        <w:jc w:val="center"/>
        <w:rPr>
          <w:rFonts w:ascii="Calibri" w:hAnsi="Calibri" w:cs="Tahoma"/>
          <w:b/>
          <w:bCs/>
        </w:rPr>
      </w:pPr>
      <w:r w:rsidRPr="009E4180">
        <w:rPr>
          <w:rFonts w:ascii="Calibri" w:hAnsi="Calibri" w:cs="Tahoma"/>
          <w:b/>
          <w:bCs/>
        </w:rPr>
        <w:t xml:space="preserve">Ochrana osobních údajů </w:t>
      </w:r>
    </w:p>
    <w:p w14:paraId="01DD08E4" w14:textId="35AB48C9" w:rsidR="002603DE" w:rsidRPr="009E4180" w:rsidRDefault="007C2A04" w:rsidP="00803EA1">
      <w:pPr>
        <w:numPr>
          <w:ilvl w:val="0"/>
          <w:numId w:val="25"/>
        </w:numPr>
        <w:ind w:left="357" w:hanging="357"/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Poskytovatel </w:t>
      </w:r>
      <w:r w:rsidR="002603DE" w:rsidRPr="009E4180">
        <w:rPr>
          <w:rFonts w:ascii="Calibri" w:hAnsi="Calibri"/>
          <w:bCs/>
        </w:rPr>
        <w:t>prohlašuje</w:t>
      </w:r>
      <w:r w:rsidR="00BF1193">
        <w:rPr>
          <w:rFonts w:ascii="Calibri" w:hAnsi="Calibri"/>
          <w:bCs/>
        </w:rPr>
        <w:t>,</w:t>
      </w:r>
      <w:r w:rsidR="002603DE" w:rsidRPr="009E4180">
        <w:rPr>
          <w:rFonts w:ascii="Calibri" w:hAnsi="Calibri"/>
          <w:bCs/>
        </w:rPr>
        <w:t xml:space="preserve"> že: </w:t>
      </w:r>
    </w:p>
    <w:p w14:paraId="5D8D340C" w14:textId="51E9A74F" w:rsidR="002603DE" w:rsidRPr="009E4180" w:rsidRDefault="002603DE" w:rsidP="00803EA1">
      <w:pPr>
        <w:numPr>
          <w:ilvl w:val="0"/>
          <w:numId w:val="32"/>
        </w:numPr>
        <w:contextualSpacing/>
        <w:rPr>
          <w:rFonts w:ascii="Calibri" w:hAnsi="Calibri"/>
          <w:bCs/>
        </w:rPr>
      </w:pPr>
      <w:r w:rsidRPr="009E4180">
        <w:rPr>
          <w:rFonts w:ascii="Calibri" w:hAnsi="Calibri"/>
          <w:bCs/>
        </w:rPr>
        <w:t>zavázal k mlčenlivosti o všech zjištěných osobních údajích všec</w:t>
      </w:r>
      <w:r w:rsidR="007C2A04">
        <w:rPr>
          <w:rFonts w:ascii="Calibri" w:hAnsi="Calibri"/>
          <w:bCs/>
        </w:rPr>
        <w:t>hny své zaměstnance,</w:t>
      </w:r>
    </w:p>
    <w:p w14:paraId="0D129E35" w14:textId="0AD7BDE1" w:rsidR="002603DE" w:rsidRPr="009E4180" w:rsidRDefault="002603DE" w:rsidP="00803EA1">
      <w:pPr>
        <w:numPr>
          <w:ilvl w:val="0"/>
          <w:numId w:val="32"/>
        </w:numPr>
        <w:contextualSpacing/>
        <w:rPr>
          <w:rFonts w:ascii="Calibri" w:hAnsi="Calibri"/>
          <w:bCs/>
        </w:rPr>
      </w:pPr>
      <w:r w:rsidRPr="009E4180">
        <w:rPr>
          <w:rFonts w:ascii="Calibri" w:hAnsi="Calibri"/>
          <w:bCs/>
        </w:rPr>
        <w:t>nepoužije osob</w:t>
      </w:r>
      <w:r w:rsidR="007C2A04">
        <w:rPr>
          <w:rFonts w:ascii="Calibri" w:hAnsi="Calibri"/>
          <w:bCs/>
        </w:rPr>
        <w:t>ní údaje k žádnému jinému účelu,</w:t>
      </w:r>
    </w:p>
    <w:p w14:paraId="1E4C15AC" w14:textId="2E5575E9" w:rsidR="002603DE" w:rsidRPr="009E4180" w:rsidRDefault="002603DE" w:rsidP="00803EA1">
      <w:pPr>
        <w:numPr>
          <w:ilvl w:val="0"/>
          <w:numId w:val="32"/>
        </w:numPr>
        <w:contextualSpacing/>
        <w:rPr>
          <w:rFonts w:ascii="Calibri" w:hAnsi="Calibri"/>
          <w:bCs/>
        </w:rPr>
      </w:pPr>
      <w:r w:rsidRPr="009E4180">
        <w:rPr>
          <w:rFonts w:ascii="Calibri" w:hAnsi="Calibri"/>
          <w:bCs/>
        </w:rPr>
        <w:t>provedl bezpečnostní op</w:t>
      </w:r>
      <w:r w:rsidR="007C2A04">
        <w:rPr>
          <w:rFonts w:ascii="Calibri" w:hAnsi="Calibri"/>
          <w:bCs/>
        </w:rPr>
        <w:t>atření k ochraně osobních údajů.</w:t>
      </w:r>
    </w:p>
    <w:p w14:paraId="50226CBC" w14:textId="77777777" w:rsidR="002603DE" w:rsidRPr="009E4180" w:rsidRDefault="002603DE" w:rsidP="002603DE">
      <w:pPr>
        <w:spacing w:line="240" w:lineRule="atLeast"/>
        <w:jc w:val="center"/>
        <w:rPr>
          <w:rFonts w:ascii="Calibri" w:hAnsi="Calibri" w:cs="Tahoma"/>
          <w:b/>
          <w:color w:val="FF0000"/>
        </w:rPr>
      </w:pPr>
    </w:p>
    <w:p w14:paraId="53B246DB" w14:textId="025EB6AF" w:rsidR="002603DE" w:rsidRPr="009E4180" w:rsidRDefault="002603DE" w:rsidP="002603DE">
      <w:pPr>
        <w:spacing w:line="240" w:lineRule="atLeast"/>
        <w:jc w:val="center"/>
        <w:rPr>
          <w:rFonts w:ascii="Calibri" w:hAnsi="Calibri" w:cs="Tahoma"/>
          <w:b/>
          <w:bCs/>
        </w:rPr>
      </w:pPr>
      <w:r w:rsidRPr="009E4180">
        <w:rPr>
          <w:rFonts w:ascii="Calibri" w:hAnsi="Calibri" w:cs="Tahoma"/>
          <w:b/>
        </w:rPr>
        <w:t>Čl</w:t>
      </w:r>
      <w:r w:rsidR="00BE1004">
        <w:rPr>
          <w:rFonts w:ascii="Calibri" w:hAnsi="Calibri" w:cs="Tahoma"/>
          <w:b/>
        </w:rPr>
        <w:t>.</w:t>
      </w:r>
      <w:r w:rsidR="00945A2E">
        <w:rPr>
          <w:rFonts w:ascii="Calibri" w:hAnsi="Calibri" w:cs="Tahoma"/>
          <w:b/>
        </w:rPr>
        <w:t xml:space="preserve"> </w:t>
      </w:r>
      <w:r w:rsidR="007C2A04">
        <w:rPr>
          <w:rFonts w:ascii="Calibri" w:hAnsi="Calibri" w:cs="Tahoma"/>
          <w:b/>
        </w:rPr>
        <w:t>I</w:t>
      </w:r>
      <w:r w:rsidR="00CA5301">
        <w:rPr>
          <w:rFonts w:ascii="Calibri" w:hAnsi="Calibri" w:cs="Tahoma"/>
          <w:b/>
        </w:rPr>
        <w:t>X</w:t>
      </w:r>
      <w:r w:rsidR="00BE1004">
        <w:rPr>
          <w:rFonts w:ascii="Calibri" w:hAnsi="Calibri" w:cs="Tahoma"/>
          <w:b/>
        </w:rPr>
        <w:t>.</w:t>
      </w:r>
    </w:p>
    <w:p w14:paraId="7955223C" w14:textId="77777777" w:rsidR="002603DE" w:rsidRPr="009E4180" w:rsidRDefault="002603DE" w:rsidP="002603DE">
      <w:pPr>
        <w:spacing w:line="240" w:lineRule="atLeast"/>
        <w:jc w:val="center"/>
        <w:rPr>
          <w:rFonts w:ascii="Calibri" w:hAnsi="Calibri" w:cs="Tahoma"/>
          <w:b/>
          <w:bCs/>
        </w:rPr>
      </w:pPr>
      <w:r w:rsidRPr="009E4180">
        <w:rPr>
          <w:rFonts w:ascii="Calibri" w:hAnsi="Calibri" w:cs="Tahoma"/>
          <w:b/>
          <w:bCs/>
        </w:rPr>
        <w:t>Závěrečná ustanovení</w:t>
      </w:r>
    </w:p>
    <w:p w14:paraId="32F90C00" w14:textId="66883C85" w:rsidR="005A1100" w:rsidRDefault="00371288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Zveřejnění </w:t>
      </w:r>
      <w:r w:rsidR="005A1100">
        <w:rPr>
          <w:rFonts w:ascii="Calibri" w:hAnsi="Calibri" w:cs="Tahoma"/>
        </w:rPr>
        <w:t>smlouvy v souladu s právními předpisy zajišťuje poskytovatel.</w:t>
      </w:r>
    </w:p>
    <w:p w14:paraId="6CED6284" w14:textId="174E37CA" w:rsidR="002603DE" w:rsidRPr="009E4180" w:rsidRDefault="00D26192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>Změny a doplňky této smlouvy jsou možné provádět pouze na základě písemných dodatků podepsaných oběma smluvními stranami.</w:t>
      </w:r>
    </w:p>
    <w:p w14:paraId="056BA8F0" w14:textId="706B9BB2" w:rsidR="00A07035" w:rsidRPr="00600834" w:rsidRDefault="00D26192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600834">
        <w:rPr>
          <w:rFonts w:ascii="Calibri" w:hAnsi="Calibri" w:cs="Tahoma"/>
        </w:rPr>
        <w:t xml:space="preserve">Vše, co není výslovně upraveno touto smlouvou, se řídí </w:t>
      </w:r>
      <w:r w:rsidR="007C2A04" w:rsidRPr="00600834">
        <w:rPr>
          <w:rFonts w:ascii="Calibri" w:hAnsi="Calibri" w:cs="Tahoma"/>
        </w:rPr>
        <w:t>p</w:t>
      </w:r>
      <w:r w:rsidR="00310100">
        <w:rPr>
          <w:rFonts w:ascii="Calibri" w:hAnsi="Calibri" w:cs="Tahoma"/>
        </w:rPr>
        <w:t xml:space="preserve">ravidly, </w:t>
      </w:r>
      <w:r w:rsidRPr="00600834">
        <w:rPr>
          <w:rFonts w:ascii="Calibri" w:hAnsi="Calibri" w:cs="Tahoma"/>
        </w:rPr>
        <w:t xml:space="preserve">metodikou </w:t>
      </w:r>
      <w:r w:rsidRPr="00600834">
        <w:rPr>
          <w:rFonts w:ascii="Calibri" w:hAnsi="Calibri" w:cs="Tahoma"/>
        </w:rPr>
        <w:br/>
        <w:t>a programem. Příjemce podpisem této smlouvy prohlašuje, že se s uvedenými dokumenty řádně seznámil.</w:t>
      </w:r>
    </w:p>
    <w:p w14:paraId="4E3A8A8C" w14:textId="202D0A2F" w:rsidR="00A07035" w:rsidRPr="007C2A04" w:rsidRDefault="002603DE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7C2A04">
        <w:rPr>
          <w:rFonts w:ascii="Calibri" w:hAnsi="Calibri" w:cs="Tahoma"/>
        </w:rPr>
        <w:t>V případě, že poskytovatel odstoupí od smlouvy, je příjemce povinen</w:t>
      </w:r>
      <w:r w:rsidR="00A07035" w:rsidRPr="007C2A04">
        <w:rPr>
          <w:rFonts w:ascii="Calibri" w:hAnsi="Calibri" w:cs="Tahoma"/>
        </w:rPr>
        <w:t xml:space="preserve"> dotaci</w:t>
      </w:r>
      <w:r w:rsidRPr="007C2A04">
        <w:rPr>
          <w:rFonts w:ascii="Calibri" w:hAnsi="Calibri" w:cs="Tahoma"/>
        </w:rPr>
        <w:t xml:space="preserve"> vrátit zpět na účet poskytovatele</w:t>
      </w:r>
      <w:r w:rsidR="00A07035" w:rsidRPr="007C2A04">
        <w:rPr>
          <w:rFonts w:ascii="Calibri" w:hAnsi="Calibri" w:cs="Tahoma"/>
        </w:rPr>
        <w:t xml:space="preserve"> </w:t>
      </w:r>
      <w:r w:rsidR="007C2A04" w:rsidRPr="007C2A04">
        <w:rPr>
          <w:rFonts w:ascii="Calibri" w:hAnsi="Calibri" w:cs="Tahoma"/>
        </w:rPr>
        <w:t>uvedeného v čl. I</w:t>
      </w:r>
      <w:r w:rsidR="007C2A04">
        <w:rPr>
          <w:rFonts w:ascii="Calibri" w:hAnsi="Calibri" w:cs="Tahoma"/>
        </w:rPr>
        <w:t>.</w:t>
      </w:r>
      <w:r w:rsidR="007C2A04" w:rsidRPr="007C2A04">
        <w:rPr>
          <w:rFonts w:ascii="Calibri" w:hAnsi="Calibri" w:cs="Tahoma"/>
        </w:rPr>
        <w:t xml:space="preserve"> smlouvy. O</w:t>
      </w:r>
      <w:r w:rsidRPr="007C2A04">
        <w:rPr>
          <w:rFonts w:ascii="Calibri" w:hAnsi="Calibri" w:cs="Tahoma"/>
        </w:rPr>
        <w:t xml:space="preserve">dstoupení od smlouvy a termín </w:t>
      </w:r>
      <w:r w:rsidR="00A07035" w:rsidRPr="007C2A04">
        <w:rPr>
          <w:rFonts w:ascii="Calibri" w:hAnsi="Calibri" w:cs="Tahoma"/>
        </w:rPr>
        <w:t xml:space="preserve">pro </w:t>
      </w:r>
      <w:r w:rsidRPr="007C2A04">
        <w:rPr>
          <w:rFonts w:ascii="Calibri" w:hAnsi="Calibri" w:cs="Tahoma"/>
        </w:rPr>
        <w:t xml:space="preserve">vrácení </w:t>
      </w:r>
      <w:r w:rsidR="00A07035" w:rsidRPr="007C2A04">
        <w:rPr>
          <w:rFonts w:ascii="Calibri" w:hAnsi="Calibri" w:cs="Tahoma"/>
        </w:rPr>
        <w:t xml:space="preserve">dotace </w:t>
      </w:r>
      <w:r w:rsidRPr="007C2A04">
        <w:rPr>
          <w:rFonts w:ascii="Calibri" w:hAnsi="Calibri" w:cs="Tahoma"/>
        </w:rPr>
        <w:t>sdělí poskytovatel příjemci písemně.</w:t>
      </w:r>
    </w:p>
    <w:p w14:paraId="7F53C4B2" w14:textId="77777777" w:rsidR="00A07035" w:rsidRPr="009E4180" w:rsidRDefault="002603DE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Tato smlouva se vyhotovuje ve dvou stejnopisech s platností originálu, z nichž jeden </w:t>
      </w:r>
      <w:r w:rsidR="00A07035" w:rsidRPr="009E4180">
        <w:rPr>
          <w:rFonts w:ascii="Calibri" w:hAnsi="Calibri" w:cs="Tahoma"/>
        </w:rPr>
        <w:t xml:space="preserve">výtisk </w:t>
      </w:r>
      <w:r w:rsidRPr="009E4180">
        <w:rPr>
          <w:rFonts w:ascii="Calibri" w:hAnsi="Calibri" w:cs="Tahoma"/>
        </w:rPr>
        <w:t xml:space="preserve">obdrží poskytovatel a jeden </w:t>
      </w:r>
      <w:r w:rsidR="00A07035" w:rsidRPr="009E4180">
        <w:rPr>
          <w:rFonts w:ascii="Calibri" w:hAnsi="Calibri" w:cs="Tahoma"/>
        </w:rPr>
        <w:t xml:space="preserve">výtisk obdrží </w:t>
      </w:r>
      <w:r w:rsidRPr="009E4180">
        <w:rPr>
          <w:rFonts w:ascii="Calibri" w:hAnsi="Calibri" w:cs="Tahoma"/>
        </w:rPr>
        <w:t>příjemce.</w:t>
      </w:r>
    </w:p>
    <w:p w14:paraId="70DDC703" w14:textId="2B558428" w:rsidR="002603DE" w:rsidRPr="009E4180" w:rsidRDefault="002603DE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>Smluvní strany shodně prohlašují, že si smlouvu před jejím podpisem přečetly</w:t>
      </w:r>
      <w:r w:rsidR="00785B7A">
        <w:rPr>
          <w:rFonts w:ascii="Calibri" w:hAnsi="Calibri" w:cs="Tahoma"/>
        </w:rPr>
        <w:t>,</w:t>
      </w:r>
      <w:r w:rsidRPr="009E4180">
        <w:rPr>
          <w:rFonts w:ascii="Calibri" w:hAnsi="Calibri" w:cs="Tahoma"/>
        </w:rPr>
        <w:t xml:space="preserve"> a že byla uzavřena po vzájemném projednání podle jejich pravé a svobodné vůle, nikoli v tísni za nápadně nevýhodných podmínek, a že se dohodly o celém jejím obsahu, </w:t>
      </w:r>
      <w:r w:rsidR="00785B7A">
        <w:rPr>
          <w:rFonts w:ascii="Calibri" w:hAnsi="Calibri" w:cs="Tahoma"/>
        </w:rPr>
        <w:br/>
      </w:r>
      <w:r w:rsidRPr="009E4180">
        <w:rPr>
          <w:rFonts w:ascii="Calibri" w:hAnsi="Calibri" w:cs="Tahoma"/>
        </w:rPr>
        <w:t>což potvrzují svými podpisy.</w:t>
      </w:r>
    </w:p>
    <w:p w14:paraId="10F7F204" w14:textId="70AA80D8" w:rsidR="00595BBC" w:rsidRPr="009E4180" w:rsidRDefault="00595BBC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>Smlouva nabývá platnosti a účinnosti dnem podpisu poslední smluvní strany.</w:t>
      </w:r>
    </w:p>
    <w:p w14:paraId="7546BB84" w14:textId="088B5A62" w:rsidR="002603DE" w:rsidRDefault="00A07035" w:rsidP="002603DE">
      <w:pPr>
        <w:tabs>
          <w:tab w:val="left" w:pos="5760"/>
        </w:tabs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</w:t>
      </w:r>
    </w:p>
    <w:p w14:paraId="7804C614" w14:textId="77777777" w:rsidR="007C2A04" w:rsidRDefault="007C2A04" w:rsidP="002603DE">
      <w:pPr>
        <w:tabs>
          <w:tab w:val="left" w:pos="5760"/>
        </w:tabs>
        <w:spacing w:line="240" w:lineRule="atLeast"/>
        <w:jc w:val="both"/>
        <w:rPr>
          <w:rFonts w:ascii="Calibri" w:hAnsi="Calibri" w:cs="Tahoma"/>
        </w:rPr>
      </w:pPr>
    </w:p>
    <w:p w14:paraId="6A2FDA5C" w14:textId="77777777" w:rsidR="007C2A04" w:rsidRDefault="007C2A04" w:rsidP="002603DE">
      <w:pPr>
        <w:tabs>
          <w:tab w:val="left" w:pos="5760"/>
        </w:tabs>
        <w:spacing w:line="240" w:lineRule="atLeast"/>
        <w:jc w:val="both"/>
        <w:rPr>
          <w:rFonts w:ascii="Calibri" w:hAnsi="Calibri" w:cs="Tahoma"/>
        </w:rPr>
      </w:pPr>
    </w:p>
    <w:p w14:paraId="682AEDA4" w14:textId="77777777" w:rsidR="003515F1" w:rsidRDefault="003515F1" w:rsidP="002603DE">
      <w:pPr>
        <w:tabs>
          <w:tab w:val="left" w:pos="5760"/>
        </w:tabs>
        <w:spacing w:line="240" w:lineRule="atLeast"/>
        <w:jc w:val="both"/>
        <w:rPr>
          <w:rFonts w:ascii="Calibri" w:hAnsi="Calibri" w:cs="Tahoma"/>
        </w:rPr>
      </w:pPr>
    </w:p>
    <w:p w14:paraId="48D8E73E" w14:textId="77777777" w:rsidR="007C2A04" w:rsidRPr="009E4180" w:rsidRDefault="007C2A04" w:rsidP="002603DE">
      <w:pPr>
        <w:tabs>
          <w:tab w:val="left" w:pos="5760"/>
        </w:tabs>
        <w:spacing w:line="240" w:lineRule="atLeast"/>
        <w:jc w:val="both"/>
        <w:rPr>
          <w:rFonts w:ascii="Calibri" w:hAnsi="Calibri" w:cs="Tahoma"/>
        </w:rPr>
      </w:pPr>
    </w:p>
    <w:p w14:paraId="3594A207" w14:textId="48801AA8" w:rsidR="002603DE" w:rsidRPr="009E4180" w:rsidRDefault="002603DE" w:rsidP="002603DE">
      <w:pPr>
        <w:tabs>
          <w:tab w:val="left" w:pos="5760"/>
        </w:tabs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V Příboře dne ................                                    </w:t>
      </w:r>
      <w:r w:rsidR="00A07035" w:rsidRPr="009E4180">
        <w:rPr>
          <w:rFonts w:ascii="Calibri" w:hAnsi="Calibri" w:cs="Tahoma"/>
        </w:rPr>
        <w:t xml:space="preserve">    </w:t>
      </w:r>
      <w:r w:rsidRPr="009E4180">
        <w:rPr>
          <w:rFonts w:ascii="Calibri" w:hAnsi="Calibri" w:cs="Tahoma"/>
        </w:rPr>
        <w:t xml:space="preserve">          V </w:t>
      </w:r>
      <w:r w:rsidR="00072557">
        <w:rPr>
          <w:rFonts w:ascii="Calibri" w:hAnsi="Calibri" w:cs="Tahoma"/>
        </w:rPr>
        <w:t>…………………….</w:t>
      </w:r>
      <w:r w:rsidRPr="009E4180">
        <w:rPr>
          <w:rFonts w:ascii="Calibri" w:hAnsi="Calibri" w:cs="Tahoma"/>
        </w:rPr>
        <w:t xml:space="preserve"> dne …..............</w:t>
      </w:r>
    </w:p>
    <w:p w14:paraId="2218AFC0" w14:textId="77777777" w:rsidR="002603DE" w:rsidRDefault="002603DE" w:rsidP="002603DE">
      <w:pPr>
        <w:spacing w:line="240" w:lineRule="atLeast"/>
        <w:jc w:val="both"/>
        <w:rPr>
          <w:rFonts w:ascii="Calibri" w:hAnsi="Calibri" w:cs="Tahoma"/>
        </w:rPr>
      </w:pPr>
    </w:p>
    <w:p w14:paraId="442C1DF9" w14:textId="77777777" w:rsidR="007C2A04" w:rsidRDefault="007C2A04" w:rsidP="002603DE">
      <w:pPr>
        <w:spacing w:line="240" w:lineRule="atLeast"/>
        <w:jc w:val="both"/>
        <w:rPr>
          <w:rFonts w:ascii="Calibri" w:hAnsi="Calibri" w:cs="Tahoma"/>
        </w:rPr>
      </w:pPr>
    </w:p>
    <w:p w14:paraId="70B9AE11" w14:textId="77777777" w:rsidR="00072557" w:rsidRDefault="00072557" w:rsidP="002603DE">
      <w:pPr>
        <w:spacing w:line="240" w:lineRule="atLeast"/>
        <w:jc w:val="both"/>
        <w:rPr>
          <w:rFonts w:ascii="Calibri" w:hAnsi="Calibri" w:cs="Tahoma"/>
        </w:rPr>
      </w:pPr>
    </w:p>
    <w:p w14:paraId="51EBA00B" w14:textId="77777777" w:rsidR="003515F1" w:rsidRDefault="003515F1" w:rsidP="002603DE">
      <w:pPr>
        <w:spacing w:line="240" w:lineRule="atLeast"/>
        <w:jc w:val="both"/>
        <w:rPr>
          <w:rFonts w:ascii="Calibri" w:hAnsi="Calibri" w:cs="Tahoma"/>
        </w:rPr>
      </w:pPr>
    </w:p>
    <w:p w14:paraId="1E57B724" w14:textId="77777777" w:rsidR="00072557" w:rsidRDefault="00072557" w:rsidP="002603DE">
      <w:pPr>
        <w:spacing w:line="240" w:lineRule="atLeast"/>
        <w:jc w:val="both"/>
        <w:rPr>
          <w:rFonts w:ascii="Calibri" w:hAnsi="Calibri" w:cs="Tahoma"/>
        </w:rPr>
      </w:pPr>
    </w:p>
    <w:p w14:paraId="6B86BB3C" w14:textId="77777777" w:rsidR="007C2A04" w:rsidRPr="009E4180" w:rsidRDefault="007C2A04" w:rsidP="002603DE">
      <w:pPr>
        <w:spacing w:line="240" w:lineRule="atLeast"/>
        <w:jc w:val="both"/>
        <w:rPr>
          <w:rFonts w:ascii="Calibri" w:hAnsi="Calibri" w:cs="Tahoma"/>
        </w:rPr>
      </w:pPr>
    </w:p>
    <w:p w14:paraId="790B9A19" w14:textId="05A8C180" w:rsidR="00072557" w:rsidRDefault="002603DE" w:rsidP="006F7C78">
      <w:pPr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>Za poskytovatele:</w:t>
      </w:r>
      <w:r w:rsidR="00072557" w:rsidRPr="00072557">
        <w:rPr>
          <w:rFonts w:ascii="Calibri" w:hAnsi="Calibri" w:cs="Tahoma"/>
        </w:rPr>
        <w:t xml:space="preserve"> </w:t>
      </w:r>
      <w:r w:rsidR="00072557">
        <w:rPr>
          <w:rFonts w:ascii="Calibri" w:hAnsi="Calibri" w:cs="Tahoma"/>
        </w:rPr>
        <w:tab/>
      </w:r>
      <w:r w:rsidR="00072557">
        <w:rPr>
          <w:rFonts w:ascii="Calibri" w:hAnsi="Calibri" w:cs="Tahoma"/>
        </w:rPr>
        <w:tab/>
      </w:r>
      <w:r w:rsidR="00072557">
        <w:rPr>
          <w:rFonts w:ascii="Calibri" w:hAnsi="Calibri" w:cs="Tahoma"/>
        </w:rPr>
        <w:tab/>
      </w:r>
      <w:r w:rsidR="00072557">
        <w:rPr>
          <w:rFonts w:ascii="Calibri" w:hAnsi="Calibri" w:cs="Tahoma"/>
        </w:rPr>
        <w:tab/>
      </w:r>
      <w:r w:rsidR="00072557">
        <w:rPr>
          <w:rFonts w:ascii="Calibri" w:hAnsi="Calibri" w:cs="Tahoma"/>
        </w:rPr>
        <w:tab/>
      </w:r>
      <w:r w:rsidR="00072557" w:rsidRPr="009E4180">
        <w:rPr>
          <w:rFonts w:ascii="Calibri" w:hAnsi="Calibri" w:cs="Tahoma"/>
        </w:rPr>
        <w:t xml:space="preserve">Za příjemce:  </w:t>
      </w:r>
    </w:p>
    <w:p w14:paraId="7E99AA15" w14:textId="7AEC78F9" w:rsidR="006F7C78" w:rsidRDefault="00072557" w:rsidP="006F7C78">
      <w:pPr>
        <w:spacing w:line="240" w:lineRule="atLeast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Ing. arch. Jan Malík</w:t>
      </w:r>
      <w:r w:rsidR="002603DE" w:rsidRPr="009E4180">
        <w:rPr>
          <w:rFonts w:ascii="Calibri" w:hAnsi="Calibri" w:cs="Tahoma"/>
        </w:rPr>
        <w:t xml:space="preserve">                          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</w:p>
    <w:p w14:paraId="758B829C" w14:textId="77777777" w:rsidR="00072557" w:rsidRDefault="00072557" w:rsidP="006F7C78">
      <w:pPr>
        <w:spacing w:line="240" w:lineRule="atLeast"/>
        <w:jc w:val="both"/>
        <w:rPr>
          <w:rFonts w:ascii="Calibri" w:hAnsi="Calibri" w:cs="Tahoma"/>
        </w:rPr>
      </w:pPr>
    </w:p>
    <w:p w14:paraId="02CDBDDB" w14:textId="77777777" w:rsidR="006F7C78" w:rsidRDefault="006F7C78" w:rsidP="006F7C78">
      <w:pPr>
        <w:spacing w:line="240" w:lineRule="atLeast"/>
        <w:jc w:val="both"/>
        <w:rPr>
          <w:rFonts w:ascii="Calibri" w:hAnsi="Calibri" w:cs="Tahoma"/>
        </w:rPr>
      </w:pPr>
    </w:p>
    <w:p w14:paraId="2AC9EE93" w14:textId="77777777" w:rsidR="007C2A04" w:rsidRDefault="006F7C78" w:rsidP="006F7C78">
      <w:pPr>
        <w:spacing w:line="240" w:lineRule="atLeast"/>
        <w:jc w:val="right"/>
        <w:rPr>
          <w:rFonts w:ascii="Calibri" w:hAnsi="Calibri"/>
        </w:rPr>
      </w:pPr>
      <w:r>
        <w:rPr>
          <w:rFonts w:ascii="Calibri" w:hAnsi="Calibri" w:cs="Tahoma"/>
        </w:rPr>
        <w:t xml:space="preserve"> </w:t>
      </w:r>
      <w:r w:rsidR="00C6144D" w:rsidRPr="009E4180">
        <w:rPr>
          <w:rFonts w:ascii="Calibri" w:hAnsi="Calibri"/>
        </w:rPr>
        <w:t xml:space="preserve"> </w:t>
      </w:r>
    </w:p>
    <w:sectPr w:rsidR="007C2A04" w:rsidSect="00460472">
      <w:footerReference w:type="default" r:id="rId9"/>
      <w:type w:val="continuous"/>
      <w:pgSz w:w="11906" w:h="16838" w:code="9"/>
      <w:pgMar w:top="107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C3D0C" w14:textId="77777777" w:rsidR="00BD332F" w:rsidRDefault="00BD332F">
      <w:r>
        <w:separator/>
      </w:r>
    </w:p>
    <w:p w14:paraId="516EBA25" w14:textId="77777777" w:rsidR="00BD332F" w:rsidRDefault="00BD332F"/>
  </w:endnote>
  <w:endnote w:type="continuationSeparator" w:id="0">
    <w:p w14:paraId="1F90A7A5" w14:textId="77777777" w:rsidR="00BD332F" w:rsidRDefault="00BD332F">
      <w:r>
        <w:continuationSeparator/>
      </w:r>
    </w:p>
    <w:p w14:paraId="0B7C169F" w14:textId="77777777" w:rsidR="00BD332F" w:rsidRDefault="00BD33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C76E6" w14:textId="77777777" w:rsidR="00A06372" w:rsidRPr="00280198" w:rsidRDefault="00A06372" w:rsidP="00460472">
    <w:pPr>
      <w:jc w:val="center"/>
      <w:rPr>
        <w:rFonts w:ascii="Calibri" w:hAnsi="Calibri"/>
        <w:sz w:val="22"/>
      </w:rPr>
    </w:pPr>
    <w:r w:rsidRPr="00460472">
      <w:rPr>
        <w:rFonts w:ascii="Calibri" w:hAnsi="Calibri"/>
        <w:sz w:val="22"/>
      </w:rPr>
      <w:fldChar w:fldCharType="begin"/>
    </w:r>
    <w:r w:rsidRPr="00460472">
      <w:rPr>
        <w:rFonts w:ascii="Calibri" w:hAnsi="Calibri"/>
        <w:sz w:val="22"/>
      </w:rPr>
      <w:instrText>PAGE   \* MERGEFORMAT</w:instrText>
    </w:r>
    <w:r w:rsidRPr="00460472">
      <w:rPr>
        <w:rFonts w:ascii="Calibri" w:hAnsi="Calibri"/>
        <w:sz w:val="22"/>
      </w:rPr>
      <w:fldChar w:fldCharType="separate"/>
    </w:r>
    <w:r w:rsidR="009C4A6C">
      <w:rPr>
        <w:rFonts w:ascii="Calibri" w:hAnsi="Calibri"/>
        <w:noProof/>
        <w:sz w:val="22"/>
      </w:rPr>
      <w:t>2</w:t>
    </w:r>
    <w:r w:rsidRPr="00460472">
      <w:rPr>
        <w:rFonts w:ascii="Calibri" w:hAnsi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D5358" w14:textId="77777777" w:rsidR="00BD332F" w:rsidRDefault="00BD332F">
      <w:r>
        <w:separator/>
      </w:r>
    </w:p>
    <w:p w14:paraId="60D32FAF" w14:textId="77777777" w:rsidR="00BD332F" w:rsidRDefault="00BD332F"/>
  </w:footnote>
  <w:footnote w:type="continuationSeparator" w:id="0">
    <w:p w14:paraId="45FF7E0B" w14:textId="77777777" w:rsidR="00BD332F" w:rsidRDefault="00BD332F">
      <w:r>
        <w:continuationSeparator/>
      </w:r>
    </w:p>
    <w:p w14:paraId="75933499" w14:textId="77777777" w:rsidR="00BD332F" w:rsidRDefault="00BD33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9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1287" w:hanging="360"/>
      </w:pPr>
      <w:rPr>
        <w:rFonts w:ascii="Wingdings" w:hAnsi="Wingdings"/>
        <w:i w:val="0"/>
      </w:r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7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8">
    <w:nsid w:val="05D14DDC"/>
    <w:multiLevelType w:val="multilevel"/>
    <w:tmpl w:val="296696A4"/>
    <w:styleLink w:val="ZM-SoustimateriluZM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A3C5B1F"/>
    <w:multiLevelType w:val="hybridMultilevel"/>
    <w:tmpl w:val="E116A6BC"/>
    <w:lvl w:ilvl="0" w:tplc="ECC49A46">
      <w:start w:val="1"/>
      <w:numFmt w:val="lowerLetter"/>
      <w:pStyle w:val="druhrovevodstavci-psmen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737C84"/>
    <w:multiLevelType w:val="multilevel"/>
    <w:tmpl w:val="3D4E4F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BE629ED"/>
    <w:multiLevelType w:val="hybridMultilevel"/>
    <w:tmpl w:val="3858133C"/>
    <w:lvl w:ilvl="0" w:tplc="257C89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0C3298"/>
    <w:multiLevelType w:val="hybridMultilevel"/>
    <w:tmpl w:val="489852B4"/>
    <w:lvl w:ilvl="0" w:tplc="CD5CD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B00B12"/>
    <w:multiLevelType w:val="hybridMultilevel"/>
    <w:tmpl w:val="AE021A38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5DE3B6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3E313EC"/>
    <w:multiLevelType w:val="multilevel"/>
    <w:tmpl w:val="04050023"/>
    <w:numStyleLink w:val="lnekoddl1"/>
  </w:abstractNum>
  <w:abstractNum w:abstractNumId="25">
    <w:nsid w:val="14F401F3"/>
    <w:multiLevelType w:val="hybridMultilevel"/>
    <w:tmpl w:val="92EE6092"/>
    <w:lvl w:ilvl="0" w:tplc="FE885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914A84"/>
    <w:multiLevelType w:val="hybridMultilevel"/>
    <w:tmpl w:val="98B021B4"/>
    <w:lvl w:ilvl="0" w:tplc="A248118A">
      <w:start w:val="1"/>
      <w:numFmt w:val="decimal"/>
      <w:pStyle w:val="Odstavecvlnku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F379D6"/>
    <w:multiLevelType w:val="hybridMultilevel"/>
    <w:tmpl w:val="D4BA6458"/>
    <w:lvl w:ilvl="0" w:tplc="E06C5500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/>
        <w:sz w:val="22"/>
      </w:rPr>
    </w:lvl>
    <w:lvl w:ilvl="1" w:tplc="E06C5500">
      <w:start w:val="1"/>
      <w:numFmt w:val="lowerLetter"/>
      <w:lvlText w:val="%2)"/>
      <w:lvlJc w:val="left"/>
      <w:pPr>
        <w:ind w:left="1797" w:hanging="360"/>
      </w:pPr>
      <w:rPr>
        <w:rFonts w:hint="default"/>
        <w:color w:val="000000" w:themeColor="text1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1A1B39C0"/>
    <w:multiLevelType w:val="hybridMultilevel"/>
    <w:tmpl w:val="74FA23E6"/>
    <w:lvl w:ilvl="0" w:tplc="E06C5500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/>
        <w:sz w:val="22"/>
      </w:r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213C2FF3"/>
    <w:multiLevelType w:val="hybridMultilevel"/>
    <w:tmpl w:val="154EC77A"/>
    <w:name w:val="WW8Num22"/>
    <w:lvl w:ilvl="0" w:tplc="5A828B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76A86A00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5394401"/>
    <w:multiLevelType w:val="hybridMultilevel"/>
    <w:tmpl w:val="C08C767E"/>
    <w:lvl w:ilvl="0" w:tplc="87D459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91043A"/>
    <w:multiLevelType w:val="hybridMultilevel"/>
    <w:tmpl w:val="96D261B6"/>
    <w:lvl w:ilvl="0" w:tplc="955C8F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7B1564"/>
    <w:multiLevelType w:val="hybridMultilevel"/>
    <w:tmpl w:val="B8367AB2"/>
    <w:lvl w:ilvl="0" w:tplc="E43C6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203A61"/>
    <w:multiLevelType w:val="hybridMultilevel"/>
    <w:tmpl w:val="B6100F8E"/>
    <w:lvl w:ilvl="0" w:tplc="75DE3B6C">
      <w:start w:val="1"/>
      <w:numFmt w:val="bullet"/>
      <w:lvlText w:val="-"/>
      <w:lvlJc w:val="left"/>
      <w:pPr>
        <w:ind w:left="1417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4">
    <w:nsid w:val="343B7022"/>
    <w:multiLevelType w:val="hybridMultilevel"/>
    <w:tmpl w:val="5CCA1270"/>
    <w:lvl w:ilvl="0" w:tplc="9286BE00">
      <w:start w:val="1"/>
      <w:numFmt w:val="upperRoman"/>
      <w:pStyle w:val="lnek"/>
      <w:lvlText w:val="Čl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A34E7C"/>
    <w:multiLevelType w:val="hybridMultilevel"/>
    <w:tmpl w:val="2EB663EA"/>
    <w:lvl w:ilvl="0" w:tplc="97E22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317C70"/>
    <w:multiLevelType w:val="hybridMultilevel"/>
    <w:tmpl w:val="39BE90DC"/>
    <w:lvl w:ilvl="0" w:tplc="1D42E1A4">
      <w:start w:val="1"/>
      <w:numFmt w:val="decimal"/>
      <w:lvlText w:val="%1."/>
      <w:lvlJc w:val="left"/>
      <w:pPr>
        <w:ind w:left="1470" w:hanging="360"/>
      </w:pPr>
      <w:rPr>
        <w:rFonts w:ascii="Calibri" w:hAnsi="Calibr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7">
    <w:nsid w:val="3C86100E"/>
    <w:multiLevelType w:val="hybridMultilevel"/>
    <w:tmpl w:val="DC6CA818"/>
    <w:lvl w:ilvl="0" w:tplc="677A1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8B1A81"/>
    <w:multiLevelType w:val="hybridMultilevel"/>
    <w:tmpl w:val="D82CCCC8"/>
    <w:lvl w:ilvl="0" w:tplc="75DE3B6C">
      <w:start w:val="1"/>
      <w:numFmt w:val="bullet"/>
      <w:lvlText w:val="-"/>
      <w:lvlJc w:val="left"/>
      <w:pPr>
        <w:ind w:left="1417" w:hanging="360"/>
      </w:pPr>
      <w:rPr>
        <w:rFonts w:ascii="Calibri" w:hAnsi="Calibri" w:hint="default"/>
      </w:rPr>
    </w:lvl>
    <w:lvl w:ilvl="1" w:tplc="DF5C577A">
      <w:start w:val="2"/>
      <w:numFmt w:val="bullet"/>
      <w:lvlText w:val="-"/>
      <w:lvlJc w:val="left"/>
      <w:pPr>
        <w:ind w:left="2137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9">
    <w:nsid w:val="49B86045"/>
    <w:multiLevelType w:val="hybridMultilevel"/>
    <w:tmpl w:val="9470F5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8D5F79"/>
    <w:multiLevelType w:val="hybridMultilevel"/>
    <w:tmpl w:val="E2AC92C6"/>
    <w:lvl w:ilvl="0" w:tplc="E06C5500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>
    <w:nsid w:val="54A04FAC"/>
    <w:multiLevelType w:val="hybridMultilevel"/>
    <w:tmpl w:val="94307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9E41E3"/>
    <w:multiLevelType w:val="hybridMultilevel"/>
    <w:tmpl w:val="A3DA54E6"/>
    <w:lvl w:ilvl="0" w:tplc="E520B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E618B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AF1245"/>
    <w:multiLevelType w:val="hybridMultilevel"/>
    <w:tmpl w:val="28EC3FFE"/>
    <w:lvl w:ilvl="0" w:tplc="A99083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E06C5500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 w:themeColor="text1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E65B5D"/>
    <w:multiLevelType w:val="multilevel"/>
    <w:tmpl w:val="04050023"/>
    <w:styleLink w:val="lnekoddl1"/>
    <w:lvl w:ilvl="0">
      <w:start w:val="1"/>
      <w:numFmt w:val="upperRoman"/>
      <w:lvlText w:val="Článek %1."/>
      <w:lvlJc w:val="left"/>
      <w:pPr>
        <w:tabs>
          <w:tab w:val="num" w:pos="2160"/>
        </w:tabs>
        <w:ind w:left="708"/>
      </w:pPr>
      <w:rPr>
        <w:rFonts w:cs="Times New Roman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008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5">
    <w:nsid w:val="590F4FAB"/>
    <w:multiLevelType w:val="hybridMultilevel"/>
    <w:tmpl w:val="A32434E2"/>
    <w:lvl w:ilvl="0" w:tplc="EF2AA6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6314D6"/>
    <w:multiLevelType w:val="hybridMultilevel"/>
    <w:tmpl w:val="1EC0F616"/>
    <w:lvl w:ilvl="0" w:tplc="E06C5500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 w:themeColor="text1"/>
        <w:sz w:val="22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5E8431EE"/>
    <w:multiLevelType w:val="hybridMultilevel"/>
    <w:tmpl w:val="9E0C9B18"/>
    <w:lvl w:ilvl="0" w:tplc="0F44F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F5C577A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99249E"/>
    <w:multiLevelType w:val="hybridMultilevel"/>
    <w:tmpl w:val="BF047A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EA91275"/>
    <w:multiLevelType w:val="hybridMultilevel"/>
    <w:tmpl w:val="41BADA92"/>
    <w:lvl w:ilvl="0" w:tplc="C810C53E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9" w:hanging="360"/>
      </w:pPr>
    </w:lvl>
    <w:lvl w:ilvl="2" w:tplc="0405001B" w:tentative="1">
      <w:start w:val="1"/>
      <w:numFmt w:val="lowerRoman"/>
      <w:lvlText w:val="%3."/>
      <w:lvlJc w:val="right"/>
      <w:pPr>
        <w:ind w:left="2299" w:hanging="180"/>
      </w:pPr>
    </w:lvl>
    <w:lvl w:ilvl="3" w:tplc="0405000F" w:tentative="1">
      <w:start w:val="1"/>
      <w:numFmt w:val="decimal"/>
      <w:lvlText w:val="%4."/>
      <w:lvlJc w:val="left"/>
      <w:pPr>
        <w:ind w:left="3019" w:hanging="360"/>
      </w:pPr>
    </w:lvl>
    <w:lvl w:ilvl="4" w:tplc="04050019" w:tentative="1">
      <w:start w:val="1"/>
      <w:numFmt w:val="lowerLetter"/>
      <w:lvlText w:val="%5."/>
      <w:lvlJc w:val="left"/>
      <w:pPr>
        <w:ind w:left="3739" w:hanging="360"/>
      </w:pPr>
    </w:lvl>
    <w:lvl w:ilvl="5" w:tplc="0405001B" w:tentative="1">
      <w:start w:val="1"/>
      <w:numFmt w:val="lowerRoman"/>
      <w:lvlText w:val="%6."/>
      <w:lvlJc w:val="right"/>
      <w:pPr>
        <w:ind w:left="4459" w:hanging="180"/>
      </w:pPr>
    </w:lvl>
    <w:lvl w:ilvl="6" w:tplc="0405000F" w:tentative="1">
      <w:start w:val="1"/>
      <w:numFmt w:val="decimal"/>
      <w:lvlText w:val="%7."/>
      <w:lvlJc w:val="left"/>
      <w:pPr>
        <w:ind w:left="5179" w:hanging="360"/>
      </w:pPr>
    </w:lvl>
    <w:lvl w:ilvl="7" w:tplc="04050019" w:tentative="1">
      <w:start w:val="1"/>
      <w:numFmt w:val="lowerLetter"/>
      <w:lvlText w:val="%8."/>
      <w:lvlJc w:val="left"/>
      <w:pPr>
        <w:ind w:left="5899" w:hanging="360"/>
      </w:pPr>
    </w:lvl>
    <w:lvl w:ilvl="8" w:tplc="040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50">
    <w:nsid w:val="71435B91"/>
    <w:multiLevelType w:val="hybridMultilevel"/>
    <w:tmpl w:val="054EEB3E"/>
    <w:lvl w:ilvl="0" w:tplc="4C5CC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7559EA"/>
    <w:multiLevelType w:val="hybridMultilevel"/>
    <w:tmpl w:val="3BF48CB2"/>
    <w:lvl w:ilvl="0" w:tplc="A99083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D25627"/>
    <w:multiLevelType w:val="hybridMultilevel"/>
    <w:tmpl w:val="D1125690"/>
    <w:lvl w:ilvl="0" w:tplc="75DE3B6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785A607C"/>
    <w:multiLevelType w:val="hybridMultilevel"/>
    <w:tmpl w:val="A1745F06"/>
    <w:lvl w:ilvl="0" w:tplc="75DE3B6C">
      <w:start w:val="1"/>
      <w:numFmt w:val="bullet"/>
      <w:lvlText w:val="-"/>
      <w:lvlJc w:val="left"/>
      <w:pPr>
        <w:ind w:left="1417" w:hanging="360"/>
      </w:pPr>
      <w:rPr>
        <w:rFonts w:ascii="Calibri" w:hAnsi="Calibri" w:hint="default"/>
      </w:rPr>
    </w:lvl>
    <w:lvl w:ilvl="1" w:tplc="75DE3B6C">
      <w:start w:val="1"/>
      <w:numFmt w:val="bullet"/>
      <w:lvlText w:val="-"/>
      <w:lvlJc w:val="left"/>
      <w:pPr>
        <w:ind w:left="2137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54">
    <w:nsid w:val="7B414C01"/>
    <w:multiLevelType w:val="hybridMultilevel"/>
    <w:tmpl w:val="00B442EA"/>
    <w:lvl w:ilvl="0" w:tplc="3BA0DE54">
      <w:start w:val="1"/>
      <w:numFmt w:val="decimal"/>
      <w:pStyle w:val="Odstavecseseznamem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  <w:lvlOverride w:ilvl="0">
      <w:lvl w:ilvl="0">
        <w:start w:val="1"/>
        <w:numFmt w:val="upperRoman"/>
        <w:lvlText w:val="Článek %1."/>
        <w:lvlJc w:val="left"/>
        <w:pPr>
          <w:tabs>
            <w:tab w:val="num" w:pos="5232"/>
          </w:tabs>
          <w:ind w:left="3780"/>
        </w:pPr>
        <w:rPr>
          <w:rFonts w:ascii="Times New Roman" w:eastAsia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000000"/>
          <w:vertAlign w:val="baseline"/>
        </w:rPr>
      </w:lvl>
    </w:lvlOverride>
  </w:num>
  <w:num w:numId="2">
    <w:abstractNumId w:val="44"/>
  </w:num>
  <w:num w:numId="3">
    <w:abstractNumId w:val="18"/>
  </w:num>
  <w:num w:numId="4">
    <w:abstractNumId w:val="34"/>
  </w:num>
  <w:num w:numId="5">
    <w:abstractNumId w:val="54"/>
  </w:num>
  <w:num w:numId="6">
    <w:abstractNumId w:val="26"/>
  </w:num>
  <w:num w:numId="7">
    <w:abstractNumId w:val="19"/>
  </w:num>
  <w:num w:numId="8">
    <w:abstractNumId w:val="41"/>
  </w:num>
  <w:num w:numId="9">
    <w:abstractNumId w:val="47"/>
  </w:num>
  <w:num w:numId="10">
    <w:abstractNumId w:val="32"/>
  </w:num>
  <w:num w:numId="11">
    <w:abstractNumId w:val="42"/>
  </w:num>
  <w:num w:numId="12">
    <w:abstractNumId w:val="28"/>
  </w:num>
  <w:num w:numId="13">
    <w:abstractNumId w:val="51"/>
  </w:num>
  <w:num w:numId="14">
    <w:abstractNumId w:val="39"/>
  </w:num>
  <w:num w:numId="15">
    <w:abstractNumId w:val="35"/>
  </w:num>
  <w:num w:numId="16">
    <w:abstractNumId w:val="40"/>
  </w:num>
  <w:num w:numId="17">
    <w:abstractNumId w:val="50"/>
  </w:num>
  <w:num w:numId="18">
    <w:abstractNumId w:val="49"/>
  </w:num>
  <w:num w:numId="19">
    <w:abstractNumId w:val="25"/>
  </w:num>
  <w:num w:numId="20">
    <w:abstractNumId w:val="53"/>
  </w:num>
  <w:num w:numId="21">
    <w:abstractNumId w:val="33"/>
  </w:num>
  <w:num w:numId="22">
    <w:abstractNumId w:val="52"/>
  </w:num>
  <w:num w:numId="23">
    <w:abstractNumId w:val="45"/>
  </w:num>
  <w:num w:numId="24">
    <w:abstractNumId w:val="48"/>
  </w:num>
  <w:num w:numId="25">
    <w:abstractNumId w:val="36"/>
  </w:num>
  <w:num w:numId="26">
    <w:abstractNumId w:val="30"/>
  </w:num>
  <w:num w:numId="27">
    <w:abstractNumId w:val="31"/>
  </w:num>
  <w:num w:numId="28">
    <w:abstractNumId w:val="22"/>
  </w:num>
  <w:num w:numId="29">
    <w:abstractNumId w:val="37"/>
  </w:num>
  <w:num w:numId="30">
    <w:abstractNumId w:val="21"/>
  </w:num>
  <w:num w:numId="31">
    <w:abstractNumId w:val="46"/>
  </w:num>
  <w:num w:numId="32">
    <w:abstractNumId w:val="20"/>
  </w:num>
  <w:num w:numId="33">
    <w:abstractNumId w:val="38"/>
  </w:num>
  <w:num w:numId="34">
    <w:abstractNumId w:val="23"/>
  </w:num>
  <w:num w:numId="35">
    <w:abstractNumId w:val="43"/>
  </w:num>
  <w:num w:numId="36">
    <w:abstractNumId w:val="27"/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F"/>
    <w:rsid w:val="00000435"/>
    <w:rsid w:val="000011D7"/>
    <w:rsid w:val="00002C19"/>
    <w:rsid w:val="00005093"/>
    <w:rsid w:val="000059D4"/>
    <w:rsid w:val="00006802"/>
    <w:rsid w:val="00006A70"/>
    <w:rsid w:val="00006AB9"/>
    <w:rsid w:val="00006E6B"/>
    <w:rsid w:val="000113D4"/>
    <w:rsid w:val="00011E60"/>
    <w:rsid w:val="0001204A"/>
    <w:rsid w:val="00012102"/>
    <w:rsid w:val="00014C18"/>
    <w:rsid w:val="000163D5"/>
    <w:rsid w:val="00016DC8"/>
    <w:rsid w:val="00021FB5"/>
    <w:rsid w:val="00024195"/>
    <w:rsid w:val="00024703"/>
    <w:rsid w:val="00032FCB"/>
    <w:rsid w:val="0003555F"/>
    <w:rsid w:val="00041560"/>
    <w:rsid w:val="00042133"/>
    <w:rsid w:val="0004384E"/>
    <w:rsid w:val="00046EF9"/>
    <w:rsid w:val="00054442"/>
    <w:rsid w:val="000547EE"/>
    <w:rsid w:val="00060350"/>
    <w:rsid w:val="00065679"/>
    <w:rsid w:val="00065FC8"/>
    <w:rsid w:val="00072557"/>
    <w:rsid w:val="00072863"/>
    <w:rsid w:val="000747B1"/>
    <w:rsid w:val="0007691F"/>
    <w:rsid w:val="00080C1C"/>
    <w:rsid w:val="00081A22"/>
    <w:rsid w:val="00084CC4"/>
    <w:rsid w:val="00084DC2"/>
    <w:rsid w:val="00085D65"/>
    <w:rsid w:val="00087764"/>
    <w:rsid w:val="00095179"/>
    <w:rsid w:val="000A1311"/>
    <w:rsid w:val="000A5941"/>
    <w:rsid w:val="000B0FB0"/>
    <w:rsid w:val="000B3D83"/>
    <w:rsid w:val="000B626E"/>
    <w:rsid w:val="000B7038"/>
    <w:rsid w:val="000C0E5F"/>
    <w:rsid w:val="000C352F"/>
    <w:rsid w:val="000C550B"/>
    <w:rsid w:val="000C5DBB"/>
    <w:rsid w:val="000C6167"/>
    <w:rsid w:val="000C7F7A"/>
    <w:rsid w:val="000D0691"/>
    <w:rsid w:val="000D382B"/>
    <w:rsid w:val="000D3FFB"/>
    <w:rsid w:val="000D5E56"/>
    <w:rsid w:val="000E10B4"/>
    <w:rsid w:val="000E2933"/>
    <w:rsid w:val="000E47CC"/>
    <w:rsid w:val="000E5881"/>
    <w:rsid w:val="000F12D3"/>
    <w:rsid w:val="000F1BF9"/>
    <w:rsid w:val="000F1E3D"/>
    <w:rsid w:val="000F2D99"/>
    <w:rsid w:val="000F658F"/>
    <w:rsid w:val="00103235"/>
    <w:rsid w:val="00103BC2"/>
    <w:rsid w:val="001040C5"/>
    <w:rsid w:val="00105EB1"/>
    <w:rsid w:val="0010647F"/>
    <w:rsid w:val="00113EB3"/>
    <w:rsid w:val="001141F5"/>
    <w:rsid w:val="001150C7"/>
    <w:rsid w:val="0011580D"/>
    <w:rsid w:val="001174E2"/>
    <w:rsid w:val="0012048B"/>
    <w:rsid w:val="00120A2A"/>
    <w:rsid w:val="00120E3E"/>
    <w:rsid w:val="00121591"/>
    <w:rsid w:val="00121FC2"/>
    <w:rsid w:val="00122E79"/>
    <w:rsid w:val="0012362D"/>
    <w:rsid w:val="00124668"/>
    <w:rsid w:val="00130C33"/>
    <w:rsid w:val="00132118"/>
    <w:rsid w:val="0013350A"/>
    <w:rsid w:val="00133F0E"/>
    <w:rsid w:val="001355C2"/>
    <w:rsid w:val="00135AB8"/>
    <w:rsid w:val="00136181"/>
    <w:rsid w:val="00141568"/>
    <w:rsid w:val="001431CB"/>
    <w:rsid w:val="00143F17"/>
    <w:rsid w:val="00147227"/>
    <w:rsid w:val="00150E68"/>
    <w:rsid w:val="00151B7E"/>
    <w:rsid w:val="00152C75"/>
    <w:rsid w:val="00153D20"/>
    <w:rsid w:val="0015584A"/>
    <w:rsid w:val="00155944"/>
    <w:rsid w:val="00156081"/>
    <w:rsid w:val="00156703"/>
    <w:rsid w:val="001600FE"/>
    <w:rsid w:val="0016020B"/>
    <w:rsid w:val="00161C46"/>
    <w:rsid w:val="00161D0A"/>
    <w:rsid w:val="0016319F"/>
    <w:rsid w:val="00164110"/>
    <w:rsid w:val="001666C5"/>
    <w:rsid w:val="00167BAD"/>
    <w:rsid w:val="001706FB"/>
    <w:rsid w:val="00172978"/>
    <w:rsid w:val="00172ABC"/>
    <w:rsid w:val="00174EDA"/>
    <w:rsid w:val="001756C8"/>
    <w:rsid w:val="00176D26"/>
    <w:rsid w:val="00177025"/>
    <w:rsid w:val="00180111"/>
    <w:rsid w:val="001804F4"/>
    <w:rsid w:val="00182199"/>
    <w:rsid w:val="001838BE"/>
    <w:rsid w:val="00184FF7"/>
    <w:rsid w:val="00186C78"/>
    <w:rsid w:val="00190168"/>
    <w:rsid w:val="001909ED"/>
    <w:rsid w:val="00194001"/>
    <w:rsid w:val="00196EAC"/>
    <w:rsid w:val="0019714F"/>
    <w:rsid w:val="00197B5C"/>
    <w:rsid w:val="001A1BF3"/>
    <w:rsid w:val="001A6CD8"/>
    <w:rsid w:val="001B2E03"/>
    <w:rsid w:val="001B7676"/>
    <w:rsid w:val="001B7848"/>
    <w:rsid w:val="001C42F7"/>
    <w:rsid w:val="001C491F"/>
    <w:rsid w:val="001C64EF"/>
    <w:rsid w:val="001C6700"/>
    <w:rsid w:val="001D1EC8"/>
    <w:rsid w:val="001D3BF1"/>
    <w:rsid w:val="001D4F6C"/>
    <w:rsid w:val="001D530F"/>
    <w:rsid w:val="001D6BDA"/>
    <w:rsid w:val="001D6D0B"/>
    <w:rsid w:val="001E0885"/>
    <w:rsid w:val="001E0931"/>
    <w:rsid w:val="001E0962"/>
    <w:rsid w:val="001E1F7A"/>
    <w:rsid w:val="001E2E07"/>
    <w:rsid w:val="001E3761"/>
    <w:rsid w:val="001E4B03"/>
    <w:rsid w:val="001E65EA"/>
    <w:rsid w:val="001E6823"/>
    <w:rsid w:val="001F0EF3"/>
    <w:rsid w:val="001F22E3"/>
    <w:rsid w:val="001F3EB9"/>
    <w:rsid w:val="001F5776"/>
    <w:rsid w:val="001F601A"/>
    <w:rsid w:val="001F69C0"/>
    <w:rsid w:val="00201845"/>
    <w:rsid w:val="002023C2"/>
    <w:rsid w:val="002026C3"/>
    <w:rsid w:val="00202B1B"/>
    <w:rsid w:val="002039B4"/>
    <w:rsid w:val="00204D58"/>
    <w:rsid w:val="00210A18"/>
    <w:rsid w:val="00210CD4"/>
    <w:rsid w:val="00211EBF"/>
    <w:rsid w:val="00213F59"/>
    <w:rsid w:val="00215CE7"/>
    <w:rsid w:val="00216913"/>
    <w:rsid w:val="002170B0"/>
    <w:rsid w:val="002172FD"/>
    <w:rsid w:val="00217E16"/>
    <w:rsid w:val="00220D8B"/>
    <w:rsid w:val="00226357"/>
    <w:rsid w:val="00226448"/>
    <w:rsid w:val="0022726C"/>
    <w:rsid w:val="00227658"/>
    <w:rsid w:val="00230A33"/>
    <w:rsid w:val="00231F33"/>
    <w:rsid w:val="00234755"/>
    <w:rsid w:val="002362D2"/>
    <w:rsid w:val="002407AC"/>
    <w:rsid w:val="00241ED9"/>
    <w:rsid w:val="00241F10"/>
    <w:rsid w:val="00242101"/>
    <w:rsid w:val="00255151"/>
    <w:rsid w:val="002554AF"/>
    <w:rsid w:val="00257D4D"/>
    <w:rsid w:val="002603DE"/>
    <w:rsid w:val="00262363"/>
    <w:rsid w:val="002631DA"/>
    <w:rsid w:val="002646AC"/>
    <w:rsid w:val="00265BAC"/>
    <w:rsid w:val="002706D7"/>
    <w:rsid w:val="00270EE2"/>
    <w:rsid w:val="00272CFD"/>
    <w:rsid w:val="00274F38"/>
    <w:rsid w:val="00276817"/>
    <w:rsid w:val="002778BB"/>
    <w:rsid w:val="00280198"/>
    <w:rsid w:val="00281FCD"/>
    <w:rsid w:val="0028480E"/>
    <w:rsid w:val="00287631"/>
    <w:rsid w:val="002910AE"/>
    <w:rsid w:val="00291B34"/>
    <w:rsid w:val="00293AE0"/>
    <w:rsid w:val="00295C9F"/>
    <w:rsid w:val="00295CD3"/>
    <w:rsid w:val="00297D46"/>
    <w:rsid w:val="002A45D7"/>
    <w:rsid w:val="002B0154"/>
    <w:rsid w:val="002B5E0E"/>
    <w:rsid w:val="002C16A7"/>
    <w:rsid w:val="002C247C"/>
    <w:rsid w:val="002C2A68"/>
    <w:rsid w:val="002C371E"/>
    <w:rsid w:val="002D2291"/>
    <w:rsid w:val="002D3CD4"/>
    <w:rsid w:val="002D50EA"/>
    <w:rsid w:val="002E370A"/>
    <w:rsid w:val="002E51B7"/>
    <w:rsid w:val="002E569A"/>
    <w:rsid w:val="002E63B4"/>
    <w:rsid w:val="002F0260"/>
    <w:rsid w:val="002F04B3"/>
    <w:rsid w:val="002F1798"/>
    <w:rsid w:val="002F2160"/>
    <w:rsid w:val="002F2383"/>
    <w:rsid w:val="002F3934"/>
    <w:rsid w:val="002F3D43"/>
    <w:rsid w:val="002F6CEF"/>
    <w:rsid w:val="002F7A2B"/>
    <w:rsid w:val="003023D5"/>
    <w:rsid w:val="003037C4"/>
    <w:rsid w:val="0030402D"/>
    <w:rsid w:val="0030430F"/>
    <w:rsid w:val="00304C5F"/>
    <w:rsid w:val="003050D6"/>
    <w:rsid w:val="00310100"/>
    <w:rsid w:val="00311A06"/>
    <w:rsid w:val="00311F11"/>
    <w:rsid w:val="0031277F"/>
    <w:rsid w:val="00313327"/>
    <w:rsid w:val="003147D4"/>
    <w:rsid w:val="00314E29"/>
    <w:rsid w:val="00316479"/>
    <w:rsid w:val="003177DD"/>
    <w:rsid w:val="00320E3A"/>
    <w:rsid w:val="003224DB"/>
    <w:rsid w:val="00332772"/>
    <w:rsid w:val="003346B6"/>
    <w:rsid w:val="00335A51"/>
    <w:rsid w:val="00336516"/>
    <w:rsid w:val="00342810"/>
    <w:rsid w:val="003445D6"/>
    <w:rsid w:val="003458E2"/>
    <w:rsid w:val="00345A97"/>
    <w:rsid w:val="00345FBA"/>
    <w:rsid w:val="003463AD"/>
    <w:rsid w:val="00346C22"/>
    <w:rsid w:val="003515F1"/>
    <w:rsid w:val="003525C2"/>
    <w:rsid w:val="00352D76"/>
    <w:rsid w:val="003542AA"/>
    <w:rsid w:val="0035522E"/>
    <w:rsid w:val="00355C89"/>
    <w:rsid w:val="00357E7C"/>
    <w:rsid w:val="0036251F"/>
    <w:rsid w:val="003664C6"/>
    <w:rsid w:val="00366959"/>
    <w:rsid w:val="00367CCB"/>
    <w:rsid w:val="003706AD"/>
    <w:rsid w:val="0037089C"/>
    <w:rsid w:val="00371288"/>
    <w:rsid w:val="00374EC4"/>
    <w:rsid w:val="00375268"/>
    <w:rsid w:val="00377FEB"/>
    <w:rsid w:val="00382E0B"/>
    <w:rsid w:val="00383648"/>
    <w:rsid w:val="00385A97"/>
    <w:rsid w:val="003867D8"/>
    <w:rsid w:val="0038755E"/>
    <w:rsid w:val="0038765D"/>
    <w:rsid w:val="00387D06"/>
    <w:rsid w:val="00390B89"/>
    <w:rsid w:val="0039221A"/>
    <w:rsid w:val="00393C57"/>
    <w:rsid w:val="0039664D"/>
    <w:rsid w:val="00397B92"/>
    <w:rsid w:val="00397CE2"/>
    <w:rsid w:val="003A0A09"/>
    <w:rsid w:val="003A21BA"/>
    <w:rsid w:val="003A274F"/>
    <w:rsid w:val="003A3ECD"/>
    <w:rsid w:val="003A4CFF"/>
    <w:rsid w:val="003A521D"/>
    <w:rsid w:val="003A76DB"/>
    <w:rsid w:val="003A77B4"/>
    <w:rsid w:val="003B1A72"/>
    <w:rsid w:val="003B350E"/>
    <w:rsid w:val="003B484D"/>
    <w:rsid w:val="003B6ADD"/>
    <w:rsid w:val="003C03D7"/>
    <w:rsid w:val="003C1B62"/>
    <w:rsid w:val="003C3535"/>
    <w:rsid w:val="003C366A"/>
    <w:rsid w:val="003C3B20"/>
    <w:rsid w:val="003D1CB8"/>
    <w:rsid w:val="003D1FAD"/>
    <w:rsid w:val="003D7395"/>
    <w:rsid w:val="003E127B"/>
    <w:rsid w:val="003E1453"/>
    <w:rsid w:val="003E4625"/>
    <w:rsid w:val="003E5593"/>
    <w:rsid w:val="003E6FDB"/>
    <w:rsid w:val="003E76A5"/>
    <w:rsid w:val="003E7ED9"/>
    <w:rsid w:val="003F0AC9"/>
    <w:rsid w:val="003F1359"/>
    <w:rsid w:val="003F2390"/>
    <w:rsid w:val="003F4979"/>
    <w:rsid w:val="003F5201"/>
    <w:rsid w:val="003F62B1"/>
    <w:rsid w:val="00402BF3"/>
    <w:rsid w:val="0040408A"/>
    <w:rsid w:val="00406B23"/>
    <w:rsid w:val="00420650"/>
    <w:rsid w:val="00422B5F"/>
    <w:rsid w:val="00422D7D"/>
    <w:rsid w:val="004231DA"/>
    <w:rsid w:val="004309DB"/>
    <w:rsid w:val="00431325"/>
    <w:rsid w:val="004349ED"/>
    <w:rsid w:val="00436895"/>
    <w:rsid w:val="004406C6"/>
    <w:rsid w:val="00441D9C"/>
    <w:rsid w:val="00443CEC"/>
    <w:rsid w:val="004521FD"/>
    <w:rsid w:val="00454253"/>
    <w:rsid w:val="00456B77"/>
    <w:rsid w:val="0045798F"/>
    <w:rsid w:val="00460401"/>
    <w:rsid w:val="00460472"/>
    <w:rsid w:val="0046199E"/>
    <w:rsid w:val="0046352D"/>
    <w:rsid w:val="0046376E"/>
    <w:rsid w:val="00463F02"/>
    <w:rsid w:val="00463F83"/>
    <w:rsid w:val="00464376"/>
    <w:rsid w:val="00465CB3"/>
    <w:rsid w:val="004672B6"/>
    <w:rsid w:val="00470A14"/>
    <w:rsid w:val="00470BCF"/>
    <w:rsid w:val="00471AC0"/>
    <w:rsid w:val="00471D8B"/>
    <w:rsid w:val="0047428E"/>
    <w:rsid w:val="00475F6E"/>
    <w:rsid w:val="004771B7"/>
    <w:rsid w:val="00480743"/>
    <w:rsid w:val="00481AF7"/>
    <w:rsid w:val="004860F6"/>
    <w:rsid w:val="00486DBF"/>
    <w:rsid w:val="00490925"/>
    <w:rsid w:val="00495116"/>
    <w:rsid w:val="0049526A"/>
    <w:rsid w:val="0049527E"/>
    <w:rsid w:val="004959D3"/>
    <w:rsid w:val="00497B17"/>
    <w:rsid w:val="004A1579"/>
    <w:rsid w:val="004A3040"/>
    <w:rsid w:val="004A332D"/>
    <w:rsid w:val="004A419A"/>
    <w:rsid w:val="004A7C39"/>
    <w:rsid w:val="004B2886"/>
    <w:rsid w:val="004B32C3"/>
    <w:rsid w:val="004B32F1"/>
    <w:rsid w:val="004B3547"/>
    <w:rsid w:val="004B3DD9"/>
    <w:rsid w:val="004B3F03"/>
    <w:rsid w:val="004B4C91"/>
    <w:rsid w:val="004C5A37"/>
    <w:rsid w:val="004C5B81"/>
    <w:rsid w:val="004C7AE8"/>
    <w:rsid w:val="004D453A"/>
    <w:rsid w:val="004D6355"/>
    <w:rsid w:val="004D76CA"/>
    <w:rsid w:val="004E2A13"/>
    <w:rsid w:val="004E3198"/>
    <w:rsid w:val="004E3675"/>
    <w:rsid w:val="004E376B"/>
    <w:rsid w:val="004E53A9"/>
    <w:rsid w:val="004F0366"/>
    <w:rsid w:val="004F2828"/>
    <w:rsid w:val="004F4CA5"/>
    <w:rsid w:val="004F62FD"/>
    <w:rsid w:val="0050112A"/>
    <w:rsid w:val="00501671"/>
    <w:rsid w:val="00502749"/>
    <w:rsid w:val="00503B92"/>
    <w:rsid w:val="00504419"/>
    <w:rsid w:val="00504BA7"/>
    <w:rsid w:val="00505565"/>
    <w:rsid w:val="00507255"/>
    <w:rsid w:val="0051177C"/>
    <w:rsid w:val="00511C4C"/>
    <w:rsid w:val="00515E73"/>
    <w:rsid w:val="00517FBB"/>
    <w:rsid w:val="00521B23"/>
    <w:rsid w:val="00522289"/>
    <w:rsid w:val="00522EB8"/>
    <w:rsid w:val="0052484E"/>
    <w:rsid w:val="00525CAB"/>
    <w:rsid w:val="00527C78"/>
    <w:rsid w:val="00531040"/>
    <w:rsid w:val="0053353A"/>
    <w:rsid w:val="00535789"/>
    <w:rsid w:val="00541071"/>
    <w:rsid w:val="005436A0"/>
    <w:rsid w:val="005439EE"/>
    <w:rsid w:val="0054627E"/>
    <w:rsid w:val="005467AE"/>
    <w:rsid w:val="00547498"/>
    <w:rsid w:val="00547685"/>
    <w:rsid w:val="00547766"/>
    <w:rsid w:val="00547B34"/>
    <w:rsid w:val="00547B75"/>
    <w:rsid w:val="00551969"/>
    <w:rsid w:val="0055207A"/>
    <w:rsid w:val="00553704"/>
    <w:rsid w:val="00553AB2"/>
    <w:rsid w:val="005555F2"/>
    <w:rsid w:val="00555DFC"/>
    <w:rsid w:val="00560651"/>
    <w:rsid w:val="005642C2"/>
    <w:rsid w:val="005670D1"/>
    <w:rsid w:val="00570BD0"/>
    <w:rsid w:val="00571280"/>
    <w:rsid w:val="005712E4"/>
    <w:rsid w:val="00571F90"/>
    <w:rsid w:val="00573AC2"/>
    <w:rsid w:val="00574C60"/>
    <w:rsid w:val="00575AC8"/>
    <w:rsid w:val="0057673A"/>
    <w:rsid w:val="00576D0A"/>
    <w:rsid w:val="00577BD5"/>
    <w:rsid w:val="00581925"/>
    <w:rsid w:val="00582B29"/>
    <w:rsid w:val="005843CF"/>
    <w:rsid w:val="00584EF3"/>
    <w:rsid w:val="0058671C"/>
    <w:rsid w:val="0059032E"/>
    <w:rsid w:val="005915FE"/>
    <w:rsid w:val="00591909"/>
    <w:rsid w:val="00593C41"/>
    <w:rsid w:val="0059407D"/>
    <w:rsid w:val="005944EC"/>
    <w:rsid w:val="00595BBC"/>
    <w:rsid w:val="00597716"/>
    <w:rsid w:val="005979D0"/>
    <w:rsid w:val="00597E83"/>
    <w:rsid w:val="005A1100"/>
    <w:rsid w:val="005A571A"/>
    <w:rsid w:val="005B0B64"/>
    <w:rsid w:val="005B1339"/>
    <w:rsid w:val="005B2220"/>
    <w:rsid w:val="005B36AB"/>
    <w:rsid w:val="005B3A7E"/>
    <w:rsid w:val="005B3FD7"/>
    <w:rsid w:val="005B45CA"/>
    <w:rsid w:val="005C0125"/>
    <w:rsid w:val="005C18DA"/>
    <w:rsid w:val="005C6464"/>
    <w:rsid w:val="005D073B"/>
    <w:rsid w:val="005D0FF6"/>
    <w:rsid w:val="005D18DC"/>
    <w:rsid w:val="005D3238"/>
    <w:rsid w:val="005D4395"/>
    <w:rsid w:val="005D52D0"/>
    <w:rsid w:val="005D7B47"/>
    <w:rsid w:val="005E5140"/>
    <w:rsid w:val="005F1BAF"/>
    <w:rsid w:val="005F4C12"/>
    <w:rsid w:val="005F5768"/>
    <w:rsid w:val="00600834"/>
    <w:rsid w:val="00600A90"/>
    <w:rsid w:val="00602F8B"/>
    <w:rsid w:val="00603D59"/>
    <w:rsid w:val="00604EC7"/>
    <w:rsid w:val="00606A6A"/>
    <w:rsid w:val="00607A67"/>
    <w:rsid w:val="006115CB"/>
    <w:rsid w:val="006132D1"/>
    <w:rsid w:val="00613C79"/>
    <w:rsid w:val="00614146"/>
    <w:rsid w:val="00615607"/>
    <w:rsid w:val="006160CC"/>
    <w:rsid w:val="0062027A"/>
    <w:rsid w:val="00620387"/>
    <w:rsid w:val="00620D18"/>
    <w:rsid w:val="00620F6C"/>
    <w:rsid w:val="006210BD"/>
    <w:rsid w:val="006218C5"/>
    <w:rsid w:val="00621D94"/>
    <w:rsid w:val="00622104"/>
    <w:rsid w:val="006317B4"/>
    <w:rsid w:val="006320DD"/>
    <w:rsid w:val="00633405"/>
    <w:rsid w:val="006357F7"/>
    <w:rsid w:val="00637280"/>
    <w:rsid w:val="00637E88"/>
    <w:rsid w:val="006426F2"/>
    <w:rsid w:val="00645139"/>
    <w:rsid w:val="006453D7"/>
    <w:rsid w:val="00646697"/>
    <w:rsid w:val="00651336"/>
    <w:rsid w:val="006517E2"/>
    <w:rsid w:val="00655D98"/>
    <w:rsid w:val="00660B24"/>
    <w:rsid w:val="0066368D"/>
    <w:rsid w:val="0066397F"/>
    <w:rsid w:val="00664698"/>
    <w:rsid w:val="00664A3B"/>
    <w:rsid w:val="006666B8"/>
    <w:rsid w:val="00667B9E"/>
    <w:rsid w:val="00667D09"/>
    <w:rsid w:val="00671BE3"/>
    <w:rsid w:val="00675C93"/>
    <w:rsid w:val="00676117"/>
    <w:rsid w:val="00677BF7"/>
    <w:rsid w:val="00681BCE"/>
    <w:rsid w:val="00682000"/>
    <w:rsid w:val="00685846"/>
    <w:rsid w:val="00685BBA"/>
    <w:rsid w:val="00686440"/>
    <w:rsid w:val="00686FBA"/>
    <w:rsid w:val="006927D1"/>
    <w:rsid w:val="00692C33"/>
    <w:rsid w:val="00693EB4"/>
    <w:rsid w:val="00695030"/>
    <w:rsid w:val="006A1FEE"/>
    <w:rsid w:val="006A300D"/>
    <w:rsid w:val="006A304B"/>
    <w:rsid w:val="006A4BE4"/>
    <w:rsid w:val="006A529A"/>
    <w:rsid w:val="006A703C"/>
    <w:rsid w:val="006B0E1F"/>
    <w:rsid w:val="006B185D"/>
    <w:rsid w:val="006B1DB5"/>
    <w:rsid w:val="006B298A"/>
    <w:rsid w:val="006B2D77"/>
    <w:rsid w:val="006B39FA"/>
    <w:rsid w:val="006B5A1D"/>
    <w:rsid w:val="006C26B9"/>
    <w:rsid w:val="006C2D58"/>
    <w:rsid w:val="006C3F0C"/>
    <w:rsid w:val="006C4474"/>
    <w:rsid w:val="006D0D74"/>
    <w:rsid w:val="006D4B5F"/>
    <w:rsid w:val="006D7CB0"/>
    <w:rsid w:val="006E0178"/>
    <w:rsid w:val="006E0C16"/>
    <w:rsid w:val="006E0E44"/>
    <w:rsid w:val="006E4CC0"/>
    <w:rsid w:val="006E7C0D"/>
    <w:rsid w:val="006F114B"/>
    <w:rsid w:val="006F1D1B"/>
    <w:rsid w:val="006F2686"/>
    <w:rsid w:val="006F57CC"/>
    <w:rsid w:val="006F5902"/>
    <w:rsid w:val="006F7C78"/>
    <w:rsid w:val="0070148B"/>
    <w:rsid w:val="0070281E"/>
    <w:rsid w:val="00703FCA"/>
    <w:rsid w:val="00705106"/>
    <w:rsid w:val="00706B66"/>
    <w:rsid w:val="0070739D"/>
    <w:rsid w:val="0070750F"/>
    <w:rsid w:val="00707E9B"/>
    <w:rsid w:val="00711EFC"/>
    <w:rsid w:val="00713177"/>
    <w:rsid w:val="0071762C"/>
    <w:rsid w:val="00717C7E"/>
    <w:rsid w:val="0072057F"/>
    <w:rsid w:val="00721385"/>
    <w:rsid w:val="007214AA"/>
    <w:rsid w:val="00724ABC"/>
    <w:rsid w:val="00725837"/>
    <w:rsid w:val="00731F06"/>
    <w:rsid w:val="0073596E"/>
    <w:rsid w:val="00736278"/>
    <w:rsid w:val="00736A01"/>
    <w:rsid w:val="00736CD0"/>
    <w:rsid w:val="00740B08"/>
    <w:rsid w:val="00741CAF"/>
    <w:rsid w:val="007424FD"/>
    <w:rsid w:val="007439F9"/>
    <w:rsid w:val="007449B9"/>
    <w:rsid w:val="00744B3B"/>
    <w:rsid w:val="00744EFE"/>
    <w:rsid w:val="0074560F"/>
    <w:rsid w:val="007461B8"/>
    <w:rsid w:val="007463D3"/>
    <w:rsid w:val="0074758F"/>
    <w:rsid w:val="00747662"/>
    <w:rsid w:val="00751893"/>
    <w:rsid w:val="00752225"/>
    <w:rsid w:val="00752487"/>
    <w:rsid w:val="00752658"/>
    <w:rsid w:val="00752856"/>
    <w:rsid w:val="0075406B"/>
    <w:rsid w:val="00754B8F"/>
    <w:rsid w:val="00754F21"/>
    <w:rsid w:val="00756F75"/>
    <w:rsid w:val="007601E9"/>
    <w:rsid w:val="007604E2"/>
    <w:rsid w:val="007631D2"/>
    <w:rsid w:val="007641B9"/>
    <w:rsid w:val="00764C15"/>
    <w:rsid w:val="007651C0"/>
    <w:rsid w:val="00765D52"/>
    <w:rsid w:val="00770A45"/>
    <w:rsid w:val="00771063"/>
    <w:rsid w:val="00784A9D"/>
    <w:rsid w:val="00785920"/>
    <w:rsid w:val="00785A9A"/>
    <w:rsid w:val="00785B7A"/>
    <w:rsid w:val="00787073"/>
    <w:rsid w:val="00793E90"/>
    <w:rsid w:val="007946F5"/>
    <w:rsid w:val="007951DF"/>
    <w:rsid w:val="00795825"/>
    <w:rsid w:val="00795CAA"/>
    <w:rsid w:val="00796C0C"/>
    <w:rsid w:val="007A2341"/>
    <w:rsid w:val="007A3DB1"/>
    <w:rsid w:val="007A40E4"/>
    <w:rsid w:val="007A43E6"/>
    <w:rsid w:val="007A47FB"/>
    <w:rsid w:val="007A4873"/>
    <w:rsid w:val="007A4CDC"/>
    <w:rsid w:val="007B09EF"/>
    <w:rsid w:val="007B24D1"/>
    <w:rsid w:val="007B2CD4"/>
    <w:rsid w:val="007B49C0"/>
    <w:rsid w:val="007B6A11"/>
    <w:rsid w:val="007B6D01"/>
    <w:rsid w:val="007B7B4B"/>
    <w:rsid w:val="007C046A"/>
    <w:rsid w:val="007C0EEF"/>
    <w:rsid w:val="007C2A04"/>
    <w:rsid w:val="007C39B3"/>
    <w:rsid w:val="007C4371"/>
    <w:rsid w:val="007C5281"/>
    <w:rsid w:val="007C65B7"/>
    <w:rsid w:val="007C778F"/>
    <w:rsid w:val="007D34C3"/>
    <w:rsid w:val="007D3A47"/>
    <w:rsid w:val="007D6470"/>
    <w:rsid w:val="007D7396"/>
    <w:rsid w:val="007D7967"/>
    <w:rsid w:val="007E29C9"/>
    <w:rsid w:val="007E2B71"/>
    <w:rsid w:val="007E4844"/>
    <w:rsid w:val="007E61FD"/>
    <w:rsid w:val="007E6903"/>
    <w:rsid w:val="007E73EE"/>
    <w:rsid w:val="007E774A"/>
    <w:rsid w:val="007F259C"/>
    <w:rsid w:val="007F2AD0"/>
    <w:rsid w:val="007F369D"/>
    <w:rsid w:val="007F3EA3"/>
    <w:rsid w:val="007F56E3"/>
    <w:rsid w:val="007F57E8"/>
    <w:rsid w:val="007F707B"/>
    <w:rsid w:val="007F71A1"/>
    <w:rsid w:val="007F73F1"/>
    <w:rsid w:val="007F7ABB"/>
    <w:rsid w:val="008000BA"/>
    <w:rsid w:val="0080210F"/>
    <w:rsid w:val="00803EA1"/>
    <w:rsid w:val="0080538C"/>
    <w:rsid w:val="008064A3"/>
    <w:rsid w:val="00811EE8"/>
    <w:rsid w:val="008121DE"/>
    <w:rsid w:val="008149EC"/>
    <w:rsid w:val="00816621"/>
    <w:rsid w:val="008203F1"/>
    <w:rsid w:val="00821297"/>
    <w:rsid w:val="00824647"/>
    <w:rsid w:val="0082573E"/>
    <w:rsid w:val="00832095"/>
    <w:rsid w:val="00832740"/>
    <w:rsid w:val="008330F0"/>
    <w:rsid w:val="0083755F"/>
    <w:rsid w:val="008377FF"/>
    <w:rsid w:val="008400C6"/>
    <w:rsid w:val="00841F2E"/>
    <w:rsid w:val="00843E6D"/>
    <w:rsid w:val="0084587B"/>
    <w:rsid w:val="00845CA3"/>
    <w:rsid w:val="00846824"/>
    <w:rsid w:val="00850ABE"/>
    <w:rsid w:val="0085183A"/>
    <w:rsid w:val="0085253F"/>
    <w:rsid w:val="00852DF4"/>
    <w:rsid w:val="00862B65"/>
    <w:rsid w:val="008635A1"/>
    <w:rsid w:val="0086595B"/>
    <w:rsid w:val="00865A2F"/>
    <w:rsid w:val="00866557"/>
    <w:rsid w:val="00867ECE"/>
    <w:rsid w:val="008708F3"/>
    <w:rsid w:val="00870C31"/>
    <w:rsid w:val="00870F90"/>
    <w:rsid w:val="008716C3"/>
    <w:rsid w:val="00871A87"/>
    <w:rsid w:val="00872E7A"/>
    <w:rsid w:val="008749E9"/>
    <w:rsid w:val="008752EF"/>
    <w:rsid w:val="00875E57"/>
    <w:rsid w:val="0087734B"/>
    <w:rsid w:val="00881B86"/>
    <w:rsid w:val="008823C9"/>
    <w:rsid w:val="00882924"/>
    <w:rsid w:val="00882BFA"/>
    <w:rsid w:val="00883F33"/>
    <w:rsid w:val="0088656F"/>
    <w:rsid w:val="00886DE6"/>
    <w:rsid w:val="0089188B"/>
    <w:rsid w:val="0089224F"/>
    <w:rsid w:val="008936FC"/>
    <w:rsid w:val="008968E1"/>
    <w:rsid w:val="008A0250"/>
    <w:rsid w:val="008A03C3"/>
    <w:rsid w:val="008A1C6B"/>
    <w:rsid w:val="008A6233"/>
    <w:rsid w:val="008A7327"/>
    <w:rsid w:val="008B0832"/>
    <w:rsid w:val="008B1368"/>
    <w:rsid w:val="008B2F3B"/>
    <w:rsid w:val="008B58F7"/>
    <w:rsid w:val="008B7F4C"/>
    <w:rsid w:val="008C04BB"/>
    <w:rsid w:val="008C1722"/>
    <w:rsid w:val="008C3210"/>
    <w:rsid w:val="008C3E68"/>
    <w:rsid w:val="008C6001"/>
    <w:rsid w:val="008C6869"/>
    <w:rsid w:val="008C6885"/>
    <w:rsid w:val="008C72E4"/>
    <w:rsid w:val="008C756B"/>
    <w:rsid w:val="008C7A83"/>
    <w:rsid w:val="008C7AAA"/>
    <w:rsid w:val="008C7ABD"/>
    <w:rsid w:val="008D0CCF"/>
    <w:rsid w:val="008D7E65"/>
    <w:rsid w:val="008E0F17"/>
    <w:rsid w:val="008E281D"/>
    <w:rsid w:val="008E2ACE"/>
    <w:rsid w:val="008E3289"/>
    <w:rsid w:val="008E5427"/>
    <w:rsid w:val="008F0523"/>
    <w:rsid w:val="008F1730"/>
    <w:rsid w:val="008F1EDC"/>
    <w:rsid w:val="008F36D4"/>
    <w:rsid w:val="008F4270"/>
    <w:rsid w:val="008F443C"/>
    <w:rsid w:val="008F6E7D"/>
    <w:rsid w:val="008F7610"/>
    <w:rsid w:val="00900746"/>
    <w:rsid w:val="00900DAF"/>
    <w:rsid w:val="0090122C"/>
    <w:rsid w:val="00901D9D"/>
    <w:rsid w:val="00903A95"/>
    <w:rsid w:val="00904FFA"/>
    <w:rsid w:val="00905992"/>
    <w:rsid w:val="00905DCC"/>
    <w:rsid w:val="00906F16"/>
    <w:rsid w:val="00906FEC"/>
    <w:rsid w:val="00907E02"/>
    <w:rsid w:val="009102D2"/>
    <w:rsid w:val="00910778"/>
    <w:rsid w:val="00912DD9"/>
    <w:rsid w:val="00912E67"/>
    <w:rsid w:val="00912F24"/>
    <w:rsid w:val="00916E76"/>
    <w:rsid w:val="009175F0"/>
    <w:rsid w:val="0092129E"/>
    <w:rsid w:val="009214E2"/>
    <w:rsid w:val="00922E38"/>
    <w:rsid w:val="0092457B"/>
    <w:rsid w:val="00926023"/>
    <w:rsid w:val="0093201B"/>
    <w:rsid w:val="0093203B"/>
    <w:rsid w:val="009333E1"/>
    <w:rsid w:val="009334BF"/>
    <w:rsid w:val="00933EED"/>
    <w:rsid w:val="00934DA0"/>
    <w:rsid w:val="0093596A"/>
    <w:rsid w:val="0093608C"/>
    <w:rsid w:val="00936645"/>
    <w:rsid w:val="00937D36"/>
    <w:rsid w:val="00940163"/>
    <w:rsid w:val="009406EE"/>
    <w:rsid w:val="009408EF"/>
    <w:rsid w:val="0094255A"/>
    <w:rsid w:val="0094504F"/>
    <w:rsid w:val="00945A2E"/>
    <w:rsid w:val="00952561"/>
    <w:rsid w:val="0095529F"/>
    <w:rsid w:val="00956770"/>
    <w:rsid w:val="00957C1D"/>
    <w:rsid w:val="009601F5"/>
    <w:rsid w:val="009602F1"/>
    <w:rsid w:val="00962539"/>
    <w:rsid w:val="00967586"/>
    <w:rsid w:val="009712F0"/>
    <w:rsid w:val="00972E7B"/>
    <w:rsid w:val="00973098"/>
    <w:rsid w:val="00974A6E"/>
    <w:rsid w:val="00974B59"/>
    <w:rsid w:val="00975400"/>
    <w:rsid w:val="009760F3"/>
    <w:rsid w:val="0097683C"/>
    <w:rsid w:val="00980D1B"/>
    <w:rsid w:val="00981D6D"/>
    <w:rsid w:val="0098411F"/>
    <w:rsid w:val="00985039"/>
    <w:rsid w:val="00985B33"/>
    <w:rsid w:val="009910AC"/>
    <w:rsid w:val="00991350"/>
    <w:rsid w:val="0099246A"/>
    <w:rsid w:val="00992C33"/>
    <w:rsid w:val="00992E05"/>
    <w:rsid w:val="00994E38"/>
    <w:rsid w:val="009A0B10"/>
    <w:rsid w:val="009A2E41"/>
    <w:rsid w:val="009A4757"/>
    <w:rsid w:val="009A5711"/>
    <w:rsid w:val="009B0FF0"/>
    <w:rsid w:val="009B4E82"/>
    <w:rsid w:val="009B5556"/>
    <w:rsid w:val="009B6696"/>
    <w:rsid w:val="009C01B4"/>
    <w:rsid w:val="009C2000"/>
    <w:rsid w:val="009C2E7C"/>
    <w:rsid w:val="009C375F"/>
    <w:rsid w:val="009C4A6C"/>
    <w:rsid w:val="009C507D"/>
    <w:rsid w:val="009C775D"/>
    <w:rsid w:val="009D1967"/>
    <w:rsid w:val="009D1F57"/>
    <w:rsid w:val="009D22E6"/>
    <w:rsid w:val="009D2F7E"/>
    <w:rsid w:val="009D31C9"/>
    <w:rsid w:val="009D3474"/>
    <w:rsid w:val="009D48A8"/>
    <w:rsid w:val="009D5485"/>
    <w:rsid w:val="009D7DC4"/>
    <w:rsid w:val="009E02D7"/>
    <w:rsid w:val="009E11DB"/>
    <w:rsid w:val="009E1DF3"/>
    <w:rsid w:val="009E271A"/>
    <w:rsid w:val="009E27A8"/>
    <w:rsid w:val="009E340E"/>
    <w:rsid w:val="009E4180"/>
    <w:rsid w:val="009E7853"/>
    <w:rsid w:val="009F010A"/>
    <w:rsid w:val="009F12D3"/>
    <w:rsid w:val="009F40B6"/>
    <w:rsid w:val="009F6FFC"/>
    <w:rsid w:val="00A00DEF"/>
    <w:rsid w:val="00A00F8A"/>
    <w:rsid w:val="00A021A3"/>
    <w:rsid w:val="00A03185"/>
    <w:rsid w:val="00A03DDD"/>
    <w:rsid w:val="00A06372"/>
    <w:rsid w:val="00A07035"/>
    <w:rsid w:val="00A079A7"/>
    <w:rsid w:val="00A07A2C"/>
    <w:rsid w:val="00A1187C"/>
    <w:rsid w:val="00A11ECE"/>
    <w:rsid w:val="00A12028"/>
    <w:rsid w:val="00A145F2"/>
    <w:rsid w:val="00A149BA"/>
    <w:rsid w:val="00A14F98"/>
    <w:rsid w:val="00A16884"/>
    <w:rsid w:val="00A16AD5"/>
    <w:rsid w:val="00A27BE0"/>
    <w:rsid w:val="00A31EA6"/>
    <w:rsid w:val="00A3350A"/>
    <w:rsid w:val="00A375E1"/>
    <w:rsid w:val="00A44077"/>
    <w:rsid w:val="00A458B3"/>
    <w:rsid w:val="00A46BBA"/>
    <w:rsid w:val="00A46CAC"/>
    <w:rsid w:val="00A52384"/>
    <w:rsid w:val="00A529D9"/>
    <w:rsid w:val="00A533A8"/>
    <w:rsid w:val="00A56741"/>
    <w:rsid w:val="00A568FD"/>
    <w:rsid w:val="00A56ED0"/>
    <w:rsid w:val="00A61500"/>
    <w:rsid w:val="00A63454"/>
    <w:rsid w:val="00A653EA"/>
    <w:rsid w:val="00A67530"/>
    <w:rsid w:val="00A71379"/>
    <w:rsid w:val="00A718A9"/>
    <w:rsid w:val="00A721BF"/>
    <w:rsid w:val="00A7318E"/>
    <w:rsid w:val="00A746D5"/>
    <w:rsid w:val="00A74D34"/>
    <w:rsid w:val="00A75E01"/>
    <w:rsid w:val="00A775D0"/>
    <w:rsid w:val="00A84A0F"/>
    <w:rsid w:val="00A866DE"/>
    <w:rsid w:val="00A86A63"/>
    <w:rsid w:val="00A876AF"/>
    <w:rsid w:val="00A913F4"/>
    <w:rsid w:val="00A95347"/>
    <w:rsid w:val="00A95F4B"/>
    <w:rsid w:val="00A962D1"/>
    <w:rsid w:val="00A963E7"/>
    <w:rsid w:val="00AA06CE"/>
    <w:rsid w:val="00AA1939"/>
    <w:rsid w:val="00AA3061"/>
    <w:rsid w:val="00AA369E"/>
    <w:rsid w:val="00AA45B0"/>
    <w:rsid w:val="00AA697C"/>
    <w:rsid w:val="00AA6BE6"/>
    <w:rsid w:val="00AA72EB"/>
    <w:rsid w:val="00AB0031"/>
    <w:rsid w:val="00AB1177"/>
    <w:rsid w:val="00AB152D"/>
    <w:rsid w:val="00AB517F"/>
    <w:rsid w:val="00AB51C6"/>
    <w:rsid w:val="00AC0E19"/>
    <w:rsid w:val="00AC106A"/>
    <w:rsid w:val="00AC2440"/>
    <w:rsid w:val="00AC39CC"/>
    <w:rsid w:val="00AC6197"/>
    <w:rsid w:val="00AD0C6B"/>
    <w:rsid w:val="00AD2913"/>
    <w:rsid w:val="00AD49C8"/>
    <w:rsid w:val="00AD4ECA"/>
    <w:rsid w:val="00AD770F"/>
    <w:rsid w:val="00AE25DF"/>
    <w:rsid w:val="00AE28EB"/>
    <w:rsid w:val="00AE2FC7"/>
    <w:rsid w:val="00AE6A54"/>
    <w:rsid w:val="00AE6EF8"/>
    <w:rsid w:val="00AF0D29"/>
    <w:rsid w:val="00AF1D46"/>
    <w:rsid w:val="00AF2F6D"/>
    <w:rsid w:val="00AF47D7"/>
    <w:rsid w:val="00AF5D2D"/>
    <w:rsid w:val="00B005F1"/>
    <w:rsid w:val="00B021D0"/>
    <w:rsid w:val="00B02241"/>
    <w:rsid w:val="00B02BE2"/>
    <w:rsid w:val="00B05207"/>
    <w:rsid w:val="00B07786"/>
    <w:rsid w:val="00B07E14"/>
    <w:rsid w:val="00B106A1"/>
    <w:rsid w:val="00B11299"/>
    <w:rsid w:val="00B11B1B"/>
    <w:rsid w:val="00B142A5"/>
    <w:rsid w:val="00B16DE6"/>
    <w:rsid w:val="00B2011E"/>
    <w:rsid w:val="00B210CF"/>
    <w:rsid w:val="00B32AA5"/>
    <w:rsid w:val="00B33CE7"/>
    <w:rsid w:val="00B35FEF"/>
    <w:rsid w:val="00B36CA4"/>
    <w:rsid w:val="00B403FB"/>
    <w:rsid w:val="00B461A6"/>
    <w:rsid w:val="00B4743B"/>
    <w:rsid w:val="00B512E9"/>
    <w:rsid w:val="00B517A2"/>
    <w:rsid w:val="00B5583C"/>
    <w:rsid w:val="00B560C4"/>
    <w:rsid w:val="00B56C73"/>
    <w:rsid w:val="00B57B9E"/>
    <w:rsid w:val="00B607B3"/>
    <w:rsid w:val="00B60B18"/>
    <w:rsid w:val="00B6212B"/>
    <w:rsid w:val="00B62E25"/>
    <w:rsid w:val="00B6388C"/>
    <w:rsid w:val="00B63963"/>
    <w:rsid w:val="00B6687F"/>
    <w:rsid w:val="00B674BA"/>
    <w:rsid w:val="00B67719"/>
    <w:rsid w:val="00B70813"/>
    <w:rsid w:val="00B7205C"/>
    <w:rsid w:val="00B745FE"/>
    <w:rsid w:val="00B75057"/>
    <w:rsid w:val="00B76105"/>
    <w:rsid w:val="00B76642"/>
    <w:rsid w:val="00B80A8A"/>
    <w:rsid w:val="00B81D3D"/>
    <w:rsid w:val="00B826EB"/>
    <w:rsid w:val="00B90E82"/>
    <w:rsid w:val="00B91137"/>
    <w:rsid w:val="00B93984"/>
    <w:rsid w:val="00BA5D52"/>
    <w:rsid w:val="00BA60CB"/>
    <w:rsid w:val="00BA60FA"/>
    <w:rsid w:val="00BB0A98"/>
    <w:rsid w:val="00BB351A"/>
    <w:rsid w:val="00BB7B12"/>
    <w:rsid w:val="00BC0626"/>
    <w:rsid w:val="00BC0E4B"/>
    <w:rsid w:val="00BC1CA7"/>
    <w:rsid w:val="00BC1E01"/>
    <w:rsid w:val="00BC2857"/>
    <w:rsid w:val="00BC2994"/>
    <w:rsid w:val="00BC4739"/>
    <w:rsid w:val="00BC4E86"/>
    <w:rsid w:val="00BC5ABF"/>
    <w:rsid w:val="00BC5DC2"/>
    <w:rsid w:val="00BD0482"/>
    <w:rsid w:val="00BD1D55"/>
    <w:rsid w:val="00BD332F"/>
    <w:rsid w:val="00BD33AB"/>
    <w:rsid w:val="00BD3A5D"/>
    <w:rsid w:val="00BD5375"/>
    <w:rsid w:val="00BD5DFE"/>
    <w:rsid w:val="00BD5E22"/>
    <w:rsid w:val="00BD622D"/>
    <w:rsid w:val="00BD780D"/>
    <w:rsid w:val="00BE06CE"/>
    <w:rsid w:val="00BE0D68"/>
    <w:rsid w:val="00BE1004"/>
    <w:rsid w:val="00BE1EFA"/>
    <w:rsid w:val="00BE2AF0"/>
    <w:rsid w:val="00BE2F28"/>
    <w:rsid w:val="00BE47B0"/>
    <w:rsid w:val="00BE4FD2"/>
    <w:rsid w:val="00BF0882"/>
    <w:rsid w:val="00BF1193"/>
    <w:rsid w:val="00BF41FC"/>
    <w:rsid w:val="00BF4219"/>
    <w:rsid w:val="00BF6719"/>
    <w:rsid w:val="00C0134F"/>
    <w:rsid w:val="00C0253E"/>
    <w:rsid w:val="00C042B2"/>
    <w:rsid w:val="00C046A9"/>
    <w:rsid w:val="00C05A1F"/>
    <w:rsid w:val="00C05AAE"/>
    <w:rsid w:val="00C05BDF"/>
    <w:rsid w:val="00C06385"/>
    <w:rsid w:val="00C06E2B"/>
    <w:rsid w:val="00C10CCD"/>
    <w:rsid w:val="00C12612"/>
    <w:rsid w:val="00C13D72"/>
    <w:rsid w:val="00C16AA6"/>
    <w:rsid w:val="00C16C73"/>
    <w:rsid w:val="00C16D18"/>
    <w:rsid w:val="00C17224"/>
    <w:rsid w:val="00C21CAD"/>
    <w:rsid w:val="00C23CA8"/>
    <w:rsid w:val="00C2462F"/>
    <w:rsid w:val="00C247CA"/>
    <w:rsid w:val="00C25A49"/>
    <w:rsid w:val="00C27140"/>
    <w:rsid w:val="00C3073B"/>
    <w:rsid w:val="00C31623"/>
    <w:rsid w:val="00C32135"/>
    <w:rsid w:val="00C35291"/>
    <w:rsid w:val="00C3541C"/>
    <w:rsid w:val="00C4066B"/>
    <w:rsid w:val="00C406CB"/>
    <w:rsid w:val="00C40B2D"/>
    <w:rsid w:val="00C4137A"/>
    <w:rsid w:val="00C4497B"/>
    <w:rsid w:val="00C47289"/>
    <w:rsid w:val="00C47D0A"/>
    <w:rsid w:val="00C502AF"/>
    <w:rsid w:val="00C513AD"/>
    <w:rsid w:val="00C526C6"/>
    <w:rsid w:val="00C538C6"/>
    <w:rsid w:val="00C54020"/>
    <w:rsid w:val="00C542FA"/>
    <w:rsid w:val="00C57333"/>
    <w:rsid w:val="00C60976"/>
    <w:rsid w:val="00C60B36"/>
    <w:rsid w:val="00C6144D"/>
    <w:rsid w:val="00C61557"/>
    <w:rsid w:val="00C61900"/>
    <w:rsid w:val="00C61943"/>
    <w:rsid w:val="00C61BC3"/>
    <w:rsid w:val="00C61FE8"/>
    <w:rsid w:val="00C64794"/>
    <w:rsid w:val="00C64C2E"/>
    <w:rsid w:val="00C65124"/>
    <w:rsid w:val="00C67113"/>
    <w:rsid w:val="00C70780"/>
    <w:rsid w:val="00C707A8"/>
    <w:rsid w:val="00C720FA"/>
    <w:rsid w:val="00C72498"/>
    <w:rsid w:val="00C73BF8"/>
    <w:rsid w:val="00C7464C"/>
    <w:rsid w:val="00C7749D"/>
    <w:rsid w:val="00C777BF"/>
    <w:rsid w:val="00C80429"/>
    <w:rsid w:val="00C80796"/>
    <w:rsid w:val="00C8259A"/>
    <w:rsid w:val="00C83A79"/>
    <w:rsid w:val="00C84293"/>
    <w:rsid w:val="00C85809"/>
    <w:rsid w:val="00C85E76"/>
    <w:rsid w:val="00C87B1C"/>
    <w:rsid w:val="00C91EF0"/>
    <w:rsid w:val="00CA07BE"/>
    <w:rsid w:val="00CA2053"/>
    <w:rsid w:val="00CA2589"/>
    <w:rsid w:val="00CA3844"/>
    <w:rsid w:val="00CA5301"/>
    <w:rsid w:val="00CA5474"/>
    <w:rsid w:val="00CA560F"/>
    <w:rsid w:val="00CA56DE"/>
    <w:rsid w:val="00CA61D7"/>
    <w:rsid w:val="00CA7EDB"/>
    <w:rsid w:val="00CB0AA4"/>
    <w:rsid w:val="00CB2CFB"/>
    <w:rsid w:val="00CB3A84"/>
    <w:rsid w:val="00CB416B"/>
    <w:rsid w:val="00CB4E47"/>
    <w:rsid w:val="00CB691D"/>
    <w:rsid w:val="00CB7B76"/>
    <w:rsid w:val="00CB7F2E"/>
    <w:rsid w:val="00CC3955"/>
    <w:rsid w:val="00CC4102"/>
    <w:rsid w:val="00CD1FBA"/>
    <w:rsid w:val="00CD3993"/>
    <w:rsid w:val="00CD39B6"/>
    <w:rsid w:val="00CD3A5F"/>
    <w:rsid w:val="00CD68B6"/>
    <w:rsid w:val="00CD6BD3"/>
    <w:rsid w:val="00CD6F01"/>
    <w:rsid w:val="00CE2CAB"/>
    <w:rsid w:val="00CE381F"/>
    <w:rsid w:val="00CE3A63"/>
    <w:rsid w:val="00CF04A1"/>
    <w:rsid w:val="00CF0532"/>
    <w:rsid w:val="00CF3EF5"/>
    <w:rsid w:val="00D0113B"/>
    <w:rsid w:val="00D0189D"/>
    <w:rsid w:val="00D0282A"/>
    <w:rsid w:val="00D04332"/>
    <w:rsid w:val="00D120C2"/>
    <w:rsid w:val="00D13955"/>
    <w:rsid w:val="00D13B4C"/>
    <w:rsid w:val="00D14089"/>
    <w:rsid w:val="00D1464B"/>
    <w:rsid w:val="00D1597A"/>
    <w:rsid w:val="00D162DD"/>
    <w:rsid w:val="00D22085"/>
    <w:rsid w:val="00D22B66"/>
    <w:rsid w:val="00D2581D"/>
    <w:rsid w:val="00D26192"/>
    <w:rsid w:val="00D26E75"/>
    <w:rsid w:val="00D32A4E"/>
    <w:rsid w:val="00D32A96"/>
    <w:rsid w:val="00D332C8"/>
    <w:rsid w:val="00D33516"/>
    <w:rsid w:val="00D408C4"/>
    <w:rsid w:val="00D41DB3"/>
    <w:rsid w:val="00D43DCF"/>
    <w:rsid w:val="00D43FD0"/>
    <w:rsid w:val="00D44337"/>
    <w:rsid w:val="00D44E32"/>
    <w:rsid w:val="00D451A8"/>
    <w:rsid w:val="00D47664"/>
    <w:rsid w:val="00D47A3C"/>
    <w:rsid w:val="00D47BA4"/>
    <w:rsid w:val="00D47DC7"/>
    <w:rsid w:val="00D47E29"/>
    <w:rsid w:val="00D525E3"/>
    <w:rsid w:val="00D55FD2"/>
    <w:rsid w:val="00D57A46"/>
    <w:rsid w:val="00D6066F"/>
    <w:rsid w:val="00D640D5"/>
    <w:rsid w:val="00D64808"/>
    <w:rsid w:val="00D66159"/>
    <w:rsid w:val="00D712A2"/>
    <w:rsid w:val="00D73889"/>
    <w:rsid w:val="00D74162"/>
    <w:rsid w:val="00D748FF"/>
    <w:rsid w:val="00D801C7"/>
    <w:rsid w:val="00D821AD"/>
    <w:rsid w:val="00D844FC"/>
    <w:rsid w:val="00D85F36"/>
    <w:rsid w:val="00D90400"/>
    <w:rsid w:val="00D90467"/>
    <w:rsid w:val="00D90E71"/>
    <w:rsid w:val="00D90EAD"/>
    <w:rsid w:val="00D92447"/>
    <w:rsid w:val="00D938D7"/>
    <w:rsid w:val="00D941A9"/>
    <w:rsid w:val="00DA01C7"/>
    <w:rsid w:val="00DA02C9"/>
    <w:rsid w:val="00DA13DA"/>
    <w:rsid w:val="00DA2955"/>
    <w:rsid w:val="00DA46A6"/>
    <w:rsid w:val="00DA5258"/>
    <w:rsid w:val="00DA6739"/>
    <w:rsid w:val="00DA7107"/>
    <w:rsid w:val="00DB1CEC"/>
    <w:rsid w:val="00DB2189"/>
    <w:rsid w:val="00DB37C6"/>
    <w:rsid w:val="00DB5DB0"/>
    <w:rsid w:val="00DC3E08"/>
    <w:rsid w:val="00DC5CBB"/>
    <w:rsid w:val="00DC7215"/>
    <w:rsid w:val="00DD11EB"/>
    <w:rsid w:val="00DD1498"/>
    <w:rsid w:val="00DD26C9"/>
    <w:rsid w:val="00DD2D38"/>
    <w:rsid w:val="00DD3305"/>
    <w:rsid w:val="00DD335D"/>
    <w:rsid w:val="00DD3AE8"/>
    <w:rsid w:val="00DD7296"/>
    <w:rsid w:val="00DD7A6D"/>
    <w:rsid w:val="00DD7E73"/>
    <w:rsid w:val="00DE0098"/>
    <w:rsid w:val="00DE0D0A"/>
    <w:rsid w:val="00DE23DA"/>
    <w:rsid w:val="00DE2F47"/>
    <w:rsid w:val="00DE3F0F"/>
    <w:rsid w:val="00DE5D4D"/>
    <w:rsid w:val="00DE6EFD"/>
    <w:rsid w:val="00DE719F"/>
    <w:rsid w:val="00DF0EFB"/>
    <w:rsid w:val="00DF2236"/>
    <w:rsid w:val="00DF3257"/>
    <w:rsid w:val="00DF359D"/>
    <w:rsid w:val="00DF590F"/>
    <w:rsid w:val="00DF5EE5"/>
    <w:rsid w:val="00DF6C5C"/>
    <w:rsid w:val="00DF7F61"/>
    <w:rsid w:val="00E00281"/>
    <w:rsid w:val="00E0089C"/>
    <w:rsid w:val="00E02ABA"/>
    <w:rsid w:val="00E03CA5"/>
    <w:rsid w:val="00E06333"/>
    <w:rsid w:val="00E072F7"/>
    <w:rsid w:val="00E0780C"/>
    <w:rsid w:val="00E07F3F"/>
    <w:rsid w:val="00E11534"/>
    <w:rsid w:val="00E155E8"/>
    <w:rsid w:val="00E1625C"/>
    <w:rsid w:val="00E1680E"/>
    <w:rsid w:val="00E201A1"/>
    <w:rsid w:val="00E20CC5"/>
    <w:rsid w:val="00E226F9"/>
    <w:rsid w:val="00E24E62"/>
    <w:rsid w:val="00E252CA"/>
    <w:rsid w:val="00E25FAD"/>
    <w:rsid w:val="00E26A59"/>
    <w:rsid w:val="00E26D7D"/>
    <w:rsid w:val="00E300C2"/>
    <w:rsid w:val="00E31860"/>
    <w:rsid w:val="00E3738C"/>
    <w:rsid w:val="00E3743D"/>
    <w:rsid w:val="00E4112B"/>
    <w:rsid w:val="00E45E9E"/>
    <w:rsid w:val="00E469DA"/>
    <w:rsid w:val="00E46BFA"/>
    <w:rsid w:val="00E476EB"/>
    <w:rsid w:val="00E52DEC"/>
    <w:rsid w:val="00E5698D"/>
    <w:rsid w:val="00E57BB4"/>
    <w:rsid w:val="00E60643"/>
    <w:rsid w:val="00E61650"/>
    <w:rsid w:val="00E6262E"/>
    <w:rsid w:val="00E62F9C"/>
    <w:rsid w:val="00E63B3E"/>
    <w:rsid w:val="00E641FF"/>
    <w:rsid w:val="00E64792"/>
    <w:rsid w:val="00E65267"/>
    <w:rsid w:val="00E65C29"/>
    <w:rsid w:val="00E663E6"/>
    <w:rsid w:val="00E66D33"/>
    <w:rsid w:val="00E70B2F"/>
    <w:rsid w:val="00E71502"/>
    <w:rsid w:val="00E75AC7"/>
    <w:rsid w:val="00E76C48"/>
    <w:rsid w:val="00E775C6"/>
    <w:rsid w:val="00E809D3"/>
    <w:rsid w:val="00E81DC5"/>
    <w:rsid w:val="00E828B4"/>
    <w:rsid w:val="00E84596"/>
    <w:rsid w:val="00E852E1"/>
    <w:rsid w:val="00E852FC"/>
    <w:rsid w:val="00E8540E"/>
    <w:rsid w:val="00E87566"/>
    <w:rsid w:val="00E90242"/>
    <w:rsid w:val="00E91144"/>
    <w:rsid w:val="00E911BB"/>
    <w:rsid w:val="00E93BE1"/>
    <w:rsid w:val="00E93EB6"/>
    <w:rsid w:val="00E96B35"/>
    <w:rsid w:val="00E971A7"/>
    <w:rsid w:val="00E972D5"/>
    <w:rsid w:val="00EA0A82"/>
    <w:rsid w:val="00EA2C60"/>
    <w:rsid w:val="00EA407C"/>
    <w:rsid w:val="00EA5A6C"/>
    <w:rsid w:val="00EA6581"/>
    <w:rsid w:val="00EA76F8"/>
    <w:rsid w:val="00EB1782"/>
    <w:rsid w:val="00EB54DB"/>
    <w:rsid w:val="00EB60A8"/>
    <w:rsid w:val="00EB72EA"/>
    <w:rsid w:val="00EC074C"/>
    <w:rsid w:val="00EC0793"/>
    <w:rsid w:val="00EC1CF1"/>
    <w:rsid w:val="00EC32CF"/>
    <w:rsid w:val="00ED1377"/>
    <w:rsid w:val="00ED1ABB"/>
    <w:rsid w:val="00ED21C4"/>
    <w:rsid w:val="00ED25A3"/>
    <w:rsid w:val="00ED4AE3"/>
    <w:rsid w:val="00ED6501"/>
    <w:rsid w:val="00ED663A"/>
    <w:rsid w:val="00ED7862"/>
    <w:rsid w:val="00EE14BC"/>
    <w:rsid w:val="00EE5CBD"/>
    <w:rsid w:val="00EE7D5F"/>
    <w:rsid w:val="00EF0FBF"/>
    <w:rsid w:val="00EF1802"/>
    <w:rsid w:val="00EF1C60"/>
    <w:rsid w:val="00EF27B4"/>
    <w:rsid w:val="00EF3280"/>
    <w:rsid w:val="00EF55F5"/>
    <w:rsid w:val="00EF691F"/>
    <w:rsid w:val="00EF7672"/>
    <w:rsid w:val="00F03014"/>
    <w:rsid w:val="00F0696A"/>
    <w:rsid w:val="00F10ABB"/>
    <w:rsid w:val="00F10D21"/>
    <w:rsid w:val="00F10F4B"/>
    <w:rsid w:val="00F12C47"/>
    <w:rsid w:val="00F14FC5"/>
    <w:rsid w:val="00F150F7"/>
    <w:rsid w:val="00F170AA"/>
    <w:rsid w:val="00F173B7"/>
    <w:rsid w:val="00F24C9B"/>
    <w:rsid w:val="00F25565"/>
    <w:rsid w:val="00F25593"/>
    <w:rsid w:val="00F303D8"/>
    <w:rsid w:val="00F309AF"/>
    <w:rsid w:val="00F31DF6"/>
    <w:rsid w:val="00F33F33"/>
    <w:rsid w:val="00F35658"/>
    <w:rsid w:val="00F359A2"/>
    <w:rsid w:val="00F359B2"/>
    <w:rsid w:val="00F362BD"/>
    <w:rsid w:val="00F42191"/>
    <w:rsid w:val="00F42B87"/>
    <w:rsid w:val="00F43167"/>
    <w:rsid w:val="00F43BE7"/>
    <w:rsid w:val="00F447E9"/>
    <w:rsid w:val="00F45459"/>
    <w:rsid w:val="00F46F99"/>
    <w:rsid w:val="00F503D7"/>
    <w:rsid w:val="00F512E3"/>
    <w:rsid w:val="00F514B5"/>
    <w:rsid w:val="00F514F5"/>
    <w:rsid w:val="00F51DFF"/>
    <w:rsid w:val="00F52667"/>
    <w:rsid w:val="00F53E27"/>
    <w:rsid w:val="00F54355"/>
    <w:rsid w:val="00F54530"/>
    <w:rsid w:val="00F571FF"/>
    <w:rsid w:val="00F575D2"/>
    <w:rsid w:val="00F628DD"/>
    <w:rsid w:val="00F62CC4"/>
    <w:rsid w:val="00F700FE"/>
    <w:rsid w:val="00F7019F"/>
    <w:rsid w:val="00F70396"/>
    <w:rsid w:val="00F7189E"/>
    <w:rsid w:val="00F73856"/>
    <w:rsid w:val="00F73A9C"/>
    <w:rsid w:val="00F76195"/>
    <w:rsid w:val="00F766CF"/>
    <w:rsid w:val="00F77E55"/>
    <w:rsid w:val="00F801EF"/>
    <w:rsid w:val="00F833BA"/>
    <w:rsid w:val="00F85711"/>
    <w:rsid w:val="00F87728"/>
    <w:rsid w:val="00F87C2D"/>
    <w:rsid w:val="00F9168F"/>
    <w:rsid w:val="00F92D77"/>
    <w:rsid w:val="00F93522"/>
    <w:rsid w:val="00F93C05"/>
    <w:rsid w:val="00F93F63"/>
    <w:rsid w:val="00F968C4"/>
    <w:rsid w:val="00F97399"/>
    <w:rsid w:val="00FA198E"/>
    <w:rsid w:val="00FA5579"/>
    <w:rsid w:val="00FA6CC6"/>
    <w:rsid w:val="00FA7EA9"/>
    <w:rsid w:val="00FB052B"/>
    <w:rsid w:val="00FB2955"/>
    <w:rsid w:val="00FB484F"/>
    <w:rsid w:val="00FB6FB2"/>
    <w:rsid w:val="00FB791E"/>
    <w:rsid w:val="00FC0A8A"/>
    <w:rsid w:val="00FC0EF1"/>
    <w:rsid w:val="00FC1496"/>
    <w:rsid w:val="00FC552D"/>
    <w:rsid w:val="00FC6296"/>
    <w:rsid w:val="00FD2522"/>
    <w:rsid w:val="00FD3039"/>
    <w:rsid w:val="00FD60D3"/>
    <w:rsid w:val="00FE1AFD"/>
    <w:rsid w:val="00FE4936"/>
    <w:rsid w:val="00FE4CE4"/>
    <w:rsid w:val="00FE7E6F"/>
    <w:rsid w:val="00FF1E70"/>
    <w:rsid w:val="00FF2A57"/>
    <w:rsid w:val="00FF355A"/>
    <w:rsid w:val="00FF3972"/>
    <w:rsid w:val="00FF6C0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067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49526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60472"/>
    <w:pPr>
      <w:keepNext/>
      <w:keepLines/>
      <w:tabs>
        <w:tab w:val="num" w:pos="2160"/>
      </w:tabs>
      <w:jc w:val="center"/>
      <w:outlineLvl w:val="0"/>
    </w:pPr>
    <w:rPr>
      <w:rFonts w:ascii="Calibri" w:hAnsi="Calibri"/>
      <w:b/>
      <w:szCs w:val="32"/>
    </w:rPr>
  </w:style>
  <w:style w:type="paragraph" w:styleId="Nadpis2">
    <w:name w:val="heading 2"/>
    <w:basedOn w:val="Normln"/>
    <w:next w:val="Normln"/>
    <w:link w:val="Nadpis2Char"/>
    <w:qFormat/>
    <w:locked/>
    <w:rsid w:val="001804F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1804F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locked/>
    <w:rsid w:val="001804F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locked/>
    <w:rsid w:val="001804F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locked/>
    <w:rsid w:val="001804F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locked/>
    <w:rsid w:val="001804F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locked/>
    <w:rsid w:val="001804F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locked/>
    <w:rsid w:val="001804F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460472"/>
    <w:rPr>
      <w:rFonts w:eastAsia="Times New Roman"/>
      <w:b/>
      <w:sz w:val="24"/>
      <w:szCs w:val="32"/>
    </w:rPr>
  </w:style>
  <w:style w:type="character" w:customStyle="1" w:styleId="Nadpis2Char">
    <w:name w:val="Nadpis 2 Char"/>
    <w:link w:val="Nadpis2"/>
    <w:locked/>
    <w:rsid w:val="0066397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locked/>
    <w:rsid w:val="0066397F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locked/>
    <w:rsid w:val="0066397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link w:val="Nadpis5"/>
    <w:locked/>
    <w:rsid w:val="0066397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locked/>
    <w:rsid w:val="0066397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link w:val="Nadpis7"/>
    <w:locked/>
    <w:rsid w:val="0066397F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link w:val="Nadpis8"/>
    <w:locked/>
    <w:rsid w:val="0066397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locked/>
    <w:rsid w:val="0066397F"/>
    <w:rPr>
      <w:rFonts w:ascii="Arial" w:eastAsia="Times New Roman" w:hAnsi="Arial" w:cs="Arial"/>
      <w:sz w:val="22"/>
      <w:szCs w:val="22"/>
    </w:rPr>
  </w:style>
  <w:style w:type="paragraph" w:styleId="Zpat">
    <w:name w:val="footer"/>
    <w:basedOn w:val="Normln"/>
    <w:link w:val="ZpatChar"/>
    <w:uiPriority w:val="99"/>
    <w:rsid w:val="00295C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95C9F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95C9F"/>
    <w:rPr>
      <w:b/>
      <w:bCs/>
      <w:sz w:val="40"/>
    </w:rPr>
  </w:style>
  <w:style w:type="character" w:customStyle="1" w:styleId="ZkladntextChar">
    <w:name w:val="Základní text Char"/>
    <w:link w:val="Zkladntext"/>
    <w:uiPriority w:val="99"/>
    <w:locked/>
    <w:rsid w:val="00295C9F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295C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295C9F"/>
    <w:rPr>
      <w:rFonts w:ascii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Název - Název smlouvy"/>
    <w:basedOn w:val="Normln"/>
    <w:next w:val="Normln"/>
    <w:link w:val="NzevChar"/>
    <w:autoRedefine/>
    <w:qFormat/>
    <w:rsid w:val="00383648"/>
    <w:pPr>
      <w:spacing w:before="120" w:after="240"/>
      <w:contextualSpacing/>
      <w:jc w:val="center"/>
    </w:pPr>
    <w:rPr>
      <w:rFonts w:ascii="Calibri Light" w:hAnsi="Calibri Light"/>
      <w:b/>
      <w:spacing w:val="-10"/>
      <w:kern w:val="28"/>
      <w:sz w:val="32"/>
      <w:szCs w:val="56"/>
    </w:rPr>
  </w:style>
  <w:style w:type="character" w:customStyle="1" w:styleId="NzevChar">
    <w:name w:val="Název Char"/>
    <w:aliases w:val="Název - Název smlouvy Char"/>
    <w:link w:val="Nzev"/>
    <w:locked/>
    <w:rsid w:val="00383648"/>
    <w:rPr>
      <w:rFonts w:ascii="Calibri Light" w:hAnsi="Calibri Light" w:cs="Times New Roman"/>
      <w:b/>
      <w:spacing w:val="-10"/>
      <w:kern w:val="28"/>
      <w:sz w:val="56"/>
      <w:szCs w:val="56"/>
      <w:lang w:eastAsia="cs-CZ"/>
    </w:rPr>
  </w:style>
  <w:style w:type="paragraph" w:styleId="Bezmezer">
    <w:name w:val="No Spacing"/>
    <w:uiPriority w:val="99"/>
    <w:qFormat/>
    <w:rsid w:val="00383648"/>
    <w:rPr>
      <w:rFonts w:ascii="Times New Roman" w:eastAsia="Times New Roman" w:hAnsi="Times New Roman"/>
      <w:sz w:val="24"/>
      <w:szCs w:val="24"/>
    </w:rPr>
  </w:style>
  <w:style w:type="paragraph" w:customStyle="1" w:styleId="slosmlouvy">
    <w:name w:val="číslo smlouvy"/>
    <w:basedOn w:val="Normln"/>
    <w:link w:val="slosmlouvyChar"/>
    <w:autoRedefine/>
    <w:uiPriority w:val="99"/>
    <w:rsid w:val="00741CAF"/>
    <w:pPr>
      <w:jc w:val="center"/>
    </w:pPr>
    <w:rPr>
      <w:rFonts w:ascii="Calibri" w:hAnsi="Calibri"/>
      <w:b/>
    </w:rPr>
  </w:style>
  <w:style w:type="paragraph" w:customStyle="1" w:styleId="lnek">
    <w:name w:val="článek"/>
    <w:basedOn w:val="Normln"/>
    <w:link w:val="lnekChar"/>
    <w:autoRedefine/>
    <w:uiPriority w:val="99"/>
    <w:rsid w:val="003542AA"/>
    <w:pPr>
      <w:numPr>
        <w:numId w:val="4"/>
      </w:numPr>
      <w:spacing w:before="240"/>
      <w:jc w:val="center"/>
    </w:pPr>
    <w:rPr>
      <w:rFonts w:ascii="Calibri" w:eastAsia="Calibri" w:hAnsi="Calibri"/>
      <w:b/>
      <w:u w:color="000000"/>
    </w:rPr>
  </w:style>
  <w:style w:type="character" w:customStyle="1" w:styleId="slosmlouvyChar">
    <w:name w:val="číslo smlouvy Char"/>
    <w:link w:val="slosmlouvy"/>
    <w:uiPriority w:val="99"/>
    <w:locked/>
    <w:rsid w:val="00741CAF"/>
    <w:rPr>
      <w:rFonts w:ascii="Calibri" w:hAnsi="Calibri" w:cs="Times New Roman"/>
      <w:b/>
      <w:sz w:val="24"/>
      <w:szCs w:val="24"/>
      <w:lang w:eastAsia="cs-CZ"/>
    </w:rPr>
  </w:style>
  <w:style w:type="paragraph" w:customStyle="1" w:styleId="Nzevlnku">
    <w:name w:val="Název článku"/>
    <w:basedOn w:val="Normln"/>
    <w:link w:val="NzevlnkuChar"/>
    <w:autoRedefine/>
    <w:uiPriority w:val="99"/>
    <w:rsid w:val="003542AA"/>
    <w:pPr>
      <w:jc w:val="center"/>
      <w:outlineLvl w:val="0"/>
    </w:pPr>
    <w:rPr>
      <w:rFonts w:ascii="Calibri" w:eastAsia="Calibri" w:hAnsi="Calibri" w:cs="Tahoma"/>
      <w:b/>
      <w:szCs w:val="22"/>
    </w:rPr>
  </w:style>
  <w:style w:type="character" w:customStyle="1" w:styleId="lnekChar">
    <w:name w:val="článek Char"/>
    <w:link w:val="lnek"/>
    <w:uiPriority w:val="99"/>
    <w:locked/>
    <w:rsid w:val="003542AA"/>
    <w:rPr>
      <w:b/>
      <w:sz w:val="24"/>
      <w:szCs w:val="24"/>
      <w:u w:color="000000"/>
    </w:rPr>
  </w:style>
  <w:style w:type="paragraph" w:customStyle="1" w:styleId="Odstavecvlnku">
    <w:name w:val="Odstavec v článku"/>
    <w:basedOn w:val="Normln"/>
    <w:link w:val="OdstavecvlnkuChar"/>
    <w:uiPriority w:val="99"/>
    <w:rsid w:val="00E66D33"/>
    <w:pPr>
      <w:numPr>
        <w:numId w:val="6"/>
      </w:numPr>
      <w:spacing w:after="120"/>
      <w:jc w:val="both"/>
    </w:pPr>
    <w:rPr>
      <w:rFonts w:ascii="Calibri" w:hAnsi="Calibri" w:cs="Tahoma"/>
      <w:szCs w:val="22"/>
    </w:rPr>
  </w:style>
  <w:style w:type="character" w:customStyle="1" w:styleId="NzevlnkuChar">
    <w:name w:val="Název článku Char"/>
    <w:link w:val="Nzevlnku"/>
    <w:uiPriority w:val="99"/>
    <w:locked/>
    <w:rsid w:val="003542AA"/>
    <w:rPr>
      <w:rFonts w:cs="Tahoma"/>
      <w:b/>
      <w:sz w:val="24"/>
      <w:szCs w:val="22"/>
    </w:rPr>
  </w:style>
  <w:style w:type="paragraph" w:customStyle="1" w:styleId="druhrovevodstavci-psmena">
    <w:name w:val="druhá úroveň v odstavci - písmena"/>
    <w:basedOn w:val="Normln"/>
    <w:link w:val="druhrovevodstavci-psmenaChar"/>
    <w:autoRedefine/>
    <w:uiPriority w:val="99"/>
    <w:rsid w:val="001D3BF1"/>
    <w:pPr>
      <w:numPr>
        <w:numId w:val="7"/>
      </w:numPr>
      <w:spacing w:after="60"/>
      <w:jc w:val="both"/>
    </w:pPr>
    <w:rPr>
      <w:rFonts w:ascii="Calibri" w:eastAsia="Calibri" w:hAnsi="Calibri"/>
      <w:szCs w:val="22"/>
    </w:rPr>
  </w:style>
  <w:style w:type="character" w:customStyle="1" w:styleId="OdstavecvlnkuChar">
    <w:name w:val="Odstavec v článku Char"/>
    <w:link w:val="Odstavecvlnku"/>
    <w:uiPriority w:val="99"/>
    <w:locked/>
    <w:rsid w:val="00E66D33"/>
    <w:rPr>
      <w:rFonts w:eastAsia="Times New Roman" w:cs="Tahoma"/>
      <w:sz w:val="24"/>
      <w:szCs w:val="22"/>
    </w:rPr>
  </w:style>
  <w:style w:type="character" w:customStyle="1" w:styleId="druhrovevodstavci-psmenaChar">
    <w:name w:val="druhá úroveň v odstavci - písmena Char"/>
    <w:link w:val="druhrovevodstavci-psmena"/>
    <w:uiPriority w:val="99"/>
    <w:locked/>
    <w:rsid w:val="001D3BF1"/>
    <w:rPr>
      <w:sz w:val="24"/>
      <w:szCs w:val="22"/>
    </w:rPr>
  </w:style>
  <w:style w:type="paragraph" w:customStyle="1" w:styleId="Odstavecseseznamem1">
    <w:name w:val="Odstavec se seznamem1"/>
    <w:basedOn w:val="Normln"/>
    <w:uiPriority w:val="99"/>
    <w:rsid w:val="006C4474"/>
    <w:pPr>
      <w:suppressAutoHyphens/>
      <w:ind w:left="708"/>
    </w:pPr>
    <w:rPr>
      <w:rFonts w:eastAsia="Calibri"/>
      <w:lang w:eastAsia="ar-SA"/>
    </w:rPr>
  </w:style>
  <w:style w:type="character" w:styleId="Odkaznakoment">
    <w:name w:val="annotation reference"/>
    <w:uiPriority w:val="99"/>
    <w:semiHidden/>
    <w:locked/>
    <w:rsid w:val="00E65C2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locked/>
    <w:rsid w:val="00E65C29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2170B0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E65C2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170B0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E65C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170B0"/>
    <w:rPr>
      <w:rFonts w:ascii="Times New Roman" w:hAnsi="Times New Roman" w:cs="Times New Roman"/>
      <w:sz w:val="2"/>
    </w:rPr>
  </w:style>
  <w:style w:type="paragraph" w:customStyle="1" w:styleId="Bezmezer1">
    <w:name w:val="Bez mezer1"/>
    <w:uiPriority w:val="99"/>
    <w:rsid w:val="004B32F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Styl1">
    <w:name w:val="Styl1"/>
    <w:basedOn w:val="lnek"/>
    <w:uiPriority w:val="99"/>
    <w:rsid w:val="00B93984"/>
  </w:style>
  <w:style w:type="paragraph" w:customStyle="1" w:styleId="Default">
    <w:name w:val="Default"/>
    <w:rsid w:val="00E56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M-Nzevmaterilu">
    <w:name w:val="ZM - Název materiálu"/>
    <w:basedOn w:val="Normln"/>
    <w:next w:val="ZM-Nvrhusnesen"/>
    <w:uiPriority w:val="99"/>
    <w:rsid w:val="000D3FFB"/>
    <w:pPr>
      <w:ind w:left="1405" w:hanging="1405"/>
      <w:jc w:val="both"/>
    </w:pPr>
    <w:rPr>
      <w:rFonts w:ascii="Calibri" w:eastAsia="Calibri" w:hAnsi="Calibri"/>
      <w:sz w:val="28"/>
      <w:szCs w:val="20"/>
      <w:u w:val="single"/>
    </w:rPr>
  </w:style>
  <w:style w:type="paragraph" w:customStyle="1" w:styleId="ZM-Nvrhusnesen">
    <w:name w:val="ZM - Návrh usnesení"/>
    <w:basedOn w:val="Normln"/>
    <w:uiPriority w:val="99"/>
    <w:rsid w:val="000D3FFB"/>
    <w:pPr>
      <w:ind w:left="1405" w:hanging="1405"/>
      <w:jc w:val="both"/>
    </w:pPr>
    <w:rPr>
      <w:rFonts w:ascii="Calibri" w:eastAsia="Calibri" w:hAnsi="Calibri"/>
      <w:szCs w:val="20"/>
    </w:rPr>
  </w:style>
  <w:style w:type="paragraph" w:customStyle="1" w:styleId="ZM-Zodpovdnosttermn">
    <w:name w:val="ZM - Zodpovědnost + termín"/>
    <w:basedOn w:val="Normln"/>
    <w:next w:val="ZM-Nvrhusnesen"/>
    <w:uiPriority w:val="99"/>
    <w:rsid w:val="000D3FFB"/>
    <w:pPr>
      <w:tabs>
        <w:tab w:val="right" w:pos="9612"/>
      </w:tabs>
      <w:ind w:left="1405"/>
      <w:jc w:val="both"/>
    </w:pPr>
    <w:rPr>
      <w:rFonts w:ascii="Calibri" w:eastAsia="Calibri" w:hAnsi="Calibri"/>
      <w:szCs w:val="20"/>
    </w:rPr>
  </w:style>
  <w:style w:type="numbering" w:customStyle="1" w:styleId="ZM-SoustimateriluZM">
    <w:name w:val="ZM - Součásti materiálu ZM"/>
    <w:rsid w:val="005A0AAA"/>
    <w:pPr>
      <w:numPr>
        <w:numId w:val="3"/>
      </w:numPr>
    </w:pPr>
  </w:style>
  <w:style w:type="numbering" w:customStyle="1" w:styleId="lnekoddl1">
    <w:name w:val="Článek/oddíl1"/>
    <w:rsid w:val="005A0AAA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semiHidden/>
    <w:unhideWhenUsed/>
    <w:locked/>
    <w:rsid w:val="0062027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2027A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semiHidden/>
    <w:unhideWhenUsed/>
    <w:locked/>
    <w:rsid w:val="0062027A"/>
    <w:rPr>
      <w:vertAlign w:val="superscript"/>
    </w:rPr>
  </w:style>
  <w:style w:type="table" w:styleId="Mkatabulky">
    <w:name w:val="Table Grid"/>
    <w:basedOn w:val="Normlntabulka"/>
    <w:uiPriority w:val="59"/>
    <w:locked/>
    <w:rsid w:val="0087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unhideWhenUsed/>
    <w:locked/>
    <w:rsid w:val="00196EA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96EAC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locked/>
    <w:rsid w:val="004406C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Calibri" w:hAnsi="Arial" w:cs="Arial"/>
    </w:rPr>
  </w:style>
  <w:style w:type="character" w:customStyle="1" w:styleId="ZhlavChar">
    <w:name w:val="Záhlaví Char"/>
    <w:link w:val="Zhlav"/>
    <w:rsid w:val="004406C6"/>
    <w:rPr>
      <w:rFonts w:ascii="Arial" w:hAnsi="Arial" w:cs="Arial"/>
      <w:sz w:val="24"/>
      <w:szCs w:val="24"/>
    </w:rPr>
  </w:style>
  <w:style w:type="paragraph" w:styleId="Odstavecseseznamem">
    <w:name w:val="List Paragraph"/>
    <w:aliases w:val="3.úroveň"/>
    <w:basedOn w:val="Normln"/>
    <w:uiPriority w:val="34"/>
    <w:qFormat/>
    <w:rsid w:val="00886DE6"/>
    <w:pPr>
      <w:numPr>
        <w:numId w:val="5"/>
      </w:numPr>
      <w:spacing w:after="60"/>
      <w:jc w:val="both"/>
    </w:pPr>
    <w:rPr>
      <w:rFonts w:ascii="Calibri" w:hAnsi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F51DF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F51DFF"/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rsid w:val="00BD622D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522EB8"/>
    <w:pPr>
      <w:contextualSpacing/>
      <w:jc w:val="both"/>
    </w:pPr>
    <w:rPr>
      <w:rFonts w:ascii="Calibri" w:hAnsi="Calibri"/>
      <w:bCs/>
      <w:szCs w:val="20"/>
    </w:rPr>
  </w:style>
  <w:style w:type="character" w:styleId="Hypertextovodkaz">
    <w:name w:val="Hyperlink"/>
    <w:uiPriority w:val="99"/>
    <w:unhideWhenUsed/>
    <w:locked/>
    <w:rsid w:val="007B49C0"/>
    <w:rPr>
      <w:color w:val="0563C1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1B2E0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customStyle="1" w:styleId="CharChar">
    <w:name w:val="Char Char"/>
    <w:basedOn w:val="Normln"/>
    <w:rsid w:val="00A6345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0">
    <w:name w:val="Char Char"/>
    <w:basedOn w:val="Normln"/>
    <w:rsid w:val="003A274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C16AA6"/>
    <w:pPr>
      <w:tabs>
        <w:tab w:val="clear" w:pos="2160"/>
      </w:tabs>
      <w:spacing w:line="259" w:lineRule="auto"/>
      <w:outlineLvl w:val="9"/>
    </w:pPr>
  </w:style>
  <w:style w:type="paragraph" w:styleId="Obsah3">
    <w:name w:val="toc 3"/>
    <w:basedOn w:val="Normln"/>
    <w:next w:val="Normln"/>
    <w:autoRedefine/>
    <w:uiPriority w:val="39"/>
    <w:unhideWhenUsed/>
    <w:locked/>
    <w:rsid w:val="00352D76"/>
    <w:pPr>
      <w:ind w:left="480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locked/>
    <w:rsid w:val="00352D76"/>
    <w:pPr>
      <w:ind w:left="720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locked/>
    <w:rsid w:val="00352D76"/>
    <w:pPr>
      <w:ind w:left="960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locked/>
    <w:rsid w:val="00352D76"/>
    <w:pPr>
      <w:ind w:left="120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locked/>
    <w:rsid w:val="00352D76"/>
    <w:pPr>
      <w:ind w:left="1440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locked/>
    <w:rsid w:val="00352D76"/>
    <w:pPr>
      <w:ind w:left="1680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locked/>
    <w:rsid w:val="00352D76"/>
    <w:pPr>
      <w:ind w:left="1920"/>
    </w:pPr>
    <w:rPr>
      <w:rFonts w:asciiTheme="minorHAnsi" w:hAnsi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49526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60472"/>
    <w:pPr>
      <w:keepNext/>
      <w:keepLines/>
      <w:tabs>
        <w:tab w:val="num" w:pos="2160"/>
      </w:tabs>
      <w:jc w:val="center"/>
      <w:outlineLvl w:val="0"/>
    </w:pPr>
    <w:rPr>
      <w:rFonts w:ascii="Calibri" w:hAnsi="Calibri"/>
      <w:b/>
      <w:szCs w:val="32"/>
    </w:rPr>
  </w:style>
  <w:style w:type="paragraph" w:styleId="Nadpis2">
    <w:name w:val="heading 2"/>
    <w:basedOn w:val="Normln"/>
    <w:next w:val="Normln"/>
    <w:link w:val="Nadpis2Char"/>
    <w:qFormat/>
    <w:locked/>
    <w:rsid w:val="001804F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1804F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locked/>
    <w:rsid w:val="001804F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locked/>
    <w:rsid w:val="001804F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locked/>
    <w:rsid w:val="001804F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locked/>
    <w:rsid w:val="001804F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locked/>
    <w:rsid w:val="001804F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locked/>
    <w:rsid w:val="001804F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460472"/>
    <w:rPr>
      <w:rFonts w:eastAsia="Times New Roman"/>
      <w:b/>
      <w:sz w:val="24"/>
      <w:szCs w:val="32"/>
    </w:rPr>
  </w:style>
  <w:style w:type="character" w:customStyle="1" w:styleId="Nadpis2Char">
    <w:name w:val="Nadpis 2 Char"/>
    <w:link w:val="Nadpis2"/>
    <w:locked/>
    <w:rsid w:val="0066397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locked/>
    <w:rsid w:val="0066397F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locked/>
    <w:rsid w:val="0066397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link w:val="Nadpis5"/>
    <w:locked/>
    <w:rsid w:val="0066397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locked/>
    <w:rsid w:val="0066397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link w:val="Nadpis7"/>
    <w:locked/>
    <w:rsid w:val="0066397F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link w:val="Nadpis8"/>
    <w:locked/>
    <w:rsid w:val="0066397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locked/>
    <w:rsid w:val="0066397F"/>
    <w:rPr>
      <w:rFonts w:ascii="Arial" w:eastAsia="Times New Roman" w:hAnsi="Arial" w:cs="Arial"/>
      <w:sz w:val="22"/>
      <w:szCs w:val="22"/>
    </w:rPr>
  </w:style>
  <w:style w:type="paragraph" w:styleId="Zpat">
    <w:name w:val="footer"/>
    <w:basedOn w:val="Normln"/>
    <w:link w:val="ZpatChar"/>
    <w:uiPriority w:val="99"/>
    <w:rsid w:val="00295C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95C9F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95C9F"/>
    <w:rPr>
      <w:b/>
      <w:bCs/>
      <w:sz w:val="40"/>
    </w:rPr>
  </w:style>
  <w:style w:type="character" w:customStyle="1" w:styleId="ZkladntextChar">
    <w:name w:val="Základní text Char"/>
    <w:link w:val="Zkladntext"/>
    <w:uiPriority w:val="99"/>
    <w:locked/>
    <w:rsid w:val="00295C9F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295C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295C9F"/>
    <w:rPr>
      <w:rFonts w:ascii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Název - Název smlouvy"/>
    <w:basedOn w:val="Normln"/>
    <w:next w:val="Normln"/>
    <w:link w:val="NzevChar"/>
    <w:autoRedefine/>
    <w:qFormat/>
    <w:rsid w:val="00383648"/>
    <w:pPr>
      <w:spacing w:before="120" w:after="240"/>
      <w:contextualSpacing/>
      <w:jc w:val="center"/>
    </w:pPr>
    <w:rPr>
      <w:rFonts w:ascii="Calibri Light" w:hAnsi="Calibri Light"/>
      <w:b/>
      <w:spacing w:val="-10"/>
      <w:kern w:val="28"/>
      <w:sz w:val="32"/>
      <w:szCs w:val="56"/>
    </w:rPr>
  </w:style>
  <w:style w:type="character" w:customStyle="1" w:styleId="NzevChar">
    <w:name w:val="Název Char"/>
    <w:aliases w:val="Název - Název smlouvy Char"/>
    <w:link w:val="Nzev"/>
    <w:locked/>
    <w:rsid w:val="00383648"/>
    <w:rPr>
      <w:rFonts w:ascii="Calibri Light" w:hAnsi="Calibri Light" w:cs="Times New Roman"/>
      <w:b/>
      <w:spacing w:val="-10"/>
      <w:kern w:val="28"/>
      <w:sz w:val="56"/>
      <w:szCs w:val="56"/>
      <w:lang w:eastAsia="cs-CZ"/>
    </w:rPr>
  </w:style>
  <w:style w:type="paragraph" w:styleId="Bezmezer">
    <w:name w:val="No Spacing"/>
    <w:uiPriority w:val="99"/>
    <w:qFormat/>
    <w:rsid w:val="00383648"/>
    <w:rPr>
      <w:rFonts w:ascii="Times New Roman" w:eastAsia="Times New Roman" w:hAnsi="Times New Roman"/>
      <w:sz w:val="24"/>
      <w:szCs w:val="24"/>
    </w:rPr>
  </w:style>
  <w:style w:type="paragraph" w:customStyle="1" w:styleId="slosmlouvy">
    <w:name w:val="číslo smlouvy"/>
    <w:basedOn w:val="Normln"/>
    <w:link w:val="slosmlouvyChar"/>
    <w:autoRedefine/>
    <w:uiPriority w:val="99"/>
    <w:rsid w:val="00741CAF"/>
    <w:pPr>
      <w:jc w:val="center"/>
    </w:pPr>
    <w:rPr>
      <w:rFonts w:ascii="Calibri" w:hAnsi="Calibri"/>
      <w:b/>
    </w:rPr>
  </w:style>
  <w:style w:type="paragraph" w:customStyle="1" w:styleId="lnek">
    <w:name w:val="článek"/>
    <w:basedOn w:val="Normln"/>
    <w:link w:val="lnekChar"/>
    <w:autoRedefine/>
    <w:uiPriority w:val="99"/>
    <w:rsid w:val="003542AA"/>
    <w:pPr>
      <w:numPr>
        <w:numId w:val="4"/>
      </w:numPr>
      <w:spacing w:before="240"/>
      <w:jc w:val="center"/>
    </w:pPr>
    <w:rPr>
      <w:rFonts w:ascii="Calibri" w:eastAsia="Calibri" w:hAnsi="Calibri"/>
      <w:b/>
      <w:u w:color="000000"/>
    </w:rPr>
  </w:style>
  <w:style w:type="character" w:customStyle="1" w:styleId="slosmlouvyChar">
    <w:name w:val="číslo smlouvy Char"/>
    <w:link w:val="slosmlouvy"/>
    <w:uiPriority w:val="99"/>
    <w:locked/>
    <w:rsid w:val="00741CAF"/>
    <w:rPr>
      <w:rFonts w:ascii="Calibri" w:hAnsi="Calibri" w:cs="Times New Roman"/>
      <w:b/>
      <w:sz w:val="24"/>
      <w:szCs w:val="24"/>
      <w:lang w:eastAsia="cs-CZ"/>
    </w:rPr>
  </w:style>
  <w:style w:type="paragraph" w:customStyle="1" w:styleId="Nzevlnku">
    <w:name w:val="Název článku"/>
    <w:basedOn w:val="Normln"/>
    <w:link w:val="NzevlnkuChar"/>
    <w:autoRedefine/>
    <w:uiPriority w:val="99"/>
    <w:rsid w:val="003542AA"/>
    <w:pPr>
      <w:jc w:val="center"/>
      <w:outlineLvl w:val="0"/>
    </w:pPr>
    <w:rPr>
      <w:rFonts w:ascii="Calibri" w:eastAsia="Calibri" w:hAnsi="Calibri" w:cs="Tahoma"/>
      <w:b/>
      <w:szCs w:val="22"/>
    </w:rPr>
  </w:style>
  <w:style w:type="character" w:customStyle="1" w:styleId="lnekChar">
    <w:name w:val="článek Char"/>
    <w:link w:val="lnek"/>
    <w:uiPriority w:val="99"/>
    <w:locked/>
    <w:rsid w:val="003542AA"/>
    <w:rPr>
      <w:b/>
      <w:sz w:val="24"/>
      <w:szCs w:val="24"/>
      <w:u w:color="000000"/>
    </w:rPr>
  </w:style>
  <w:style w:type="paragraph" w:customStyle="1" w:styleId="Odstavecvlnku">
    <w:name w:val="Odstavec v článku"/>
    <w:basedOn w:val="Normln"/>
    <w:link w:val="OdstavecvlnkuChar"/>
    <w:uiPriority w:val="99"/>
    <w:rsid w:val="00E66D33"/>
    <w:pPr>
      <w:numPr>
        <w:numId w:val="6"/>
      </w:numPr>
      <w:spacing w:after="120"/>
      <w:jc w:val="both"/>
    </w:pPr>
    <w:rPr>
      <w:rFonts w:ascii="Calibri" w:hAnsi="Calibri" w:cs="Tahoma"/>
      <w:szCs w:val="22"/>
    </w:rPr>
  </w:style>
  <w:style w:type="character" w:customStyle="1" w:styleId="NzevlnkuChar">
    <w:name w:val="Název článku Char"/>
    <w:link w:val="Nzevlnku"/>
    <w:uiPriority w:val="99"/>
    <w:locked/>
    <w:rsid w:val="003542AA"/>
    <w:rPr>
      <w:rFonts w:cs="Tahoma"/>
      <w:b/>
      <w:sz w:val="24"/>
      <w:szCs w:val="22"/>
    </w:rPr>
  </w:style>
  <w:style w:type="paragraph" w:customStyle="1" w:styleId="druhrovevodstavci-psmena">
    <w:name w:val="druhá úroveň v odstavci - písmena"/>
    <w:basedOn w:val="Normln"/>
    <w:link w:val="druhrovevodstavci-psmenaChar"/>
    <w:autoRedefine/>
    <w:uiPriority w:val="99"/>
    <w:rsid w:val="001D3BF1"/>
    <w:pPr>
      <w:numPr>
        <w:numId w:val="7"/>
      </w:numPr>
      <w:spacing w:after="60"/>
      <w:jc w:val="both"/>
    </w:pPr>
    <w:rPr>
      <w:rFonts w:ascii="Calibri" w:eastAsia="Calibri" w:hAnsi="Calibri"/>
      <w:szCs w:val="22"/>
    </w:rPr>
  </w:style>
  <w:style w:type="character" w:customStyle="1" w:styleId="OdstavecvlnkuChar">
    <w:name w:val="Odstavec v článku Char"/>
    <w:link w:val="Odstavecvlnku"/>
    <w:uiPriority w:val="99"/>
    <w:locked/>
    <w:rsid w:val="00E66D33"/>
    <w:rPr>
      <w:rFonts w:eastAsia="Times New Roman" w:cs="Tahoma"/>
      <w:sz w:val="24"/>
      <w:szCs w:val="22"/>
    </w:rPr>
  </w:style>
  <w:style w:type="character" w:customStyle="1" w:styleId="druhrovevodstavci-psmenaChar">
    <w:name w:val="druhá úroveň v odstavci - písmena Char"/>
    <w:link w:val="druhrovevodstavci-psmena"/>
    <w:uiPriority w:val="99"/>
    <w:locked/>
    <w:rsid w:val="001D3BF1"/>
    <w:rPr>
      <w:sz w:val="24"/>
      <w:szCs w:val="22"/>
    </w:rPr>
  </w:style>
  <w:style w:type="paragraph" w:customStyle="1" w:styleId="Odstavecseseznamem1">
    <w:name w:val="Odstavec se seznamem1"/>
    <w:basedOn w:val="Normln"/>
    <w:uiPriority w:val="99"/>
    <w:rsid w:val="006C4474"/>
    <w:pPr>
      <w:suppressAutoHyphens/>
      <w:ind w:left="708"/>
    </w:pPr>
    <w:rPr>
      <w:rFonts w:eastAsia="Calibri"/>
      <w:lang w:eastAsia="ar-SA"/>
    </w:rPr>
  </w:style>
  <w:style w:type="character" w:styleId="Odkaznakoment">
    <w:name w:val="annotation reference"/>
    <w:uiPriority w:val="99"/>
    <w:semiHidden/>
    <w:locked/>
    <w:rsid w:val="00E65C2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locked/>
    <w:rsid w:val="00E65C29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2170B0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E65C2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170B0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E65C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170B0"/>
    <w:rPr>
      <w:rFonts w:ascii="Times New Roman" w:hAnsi="Times New Roman" w:cs="Times New Roman"/>
      <w:sz w:val="2"/>
    </w:rPr>
  </w:style>
  <w:style w:type="paragraph" w:customStyle="1" w:styleId="Bezmezer1">
    <w:name w:val="Bez mezer1"/>
    <w:uiPriority w:val="99"/>
    <w:rsid w:val="004B32F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Styl1">
    <w:name w:val="Styl1"/>
    <w:basedOn w:val="lnek"/>
    <w:uiPriority w:val="99"/>
    <w:rsid w:val="00B93984"/>
  </w:style>
  <w:style w:type="paragraph" w:customStyle="1" w:styleId="Default">
    <w:name w:val="Default"/>
    <w:rsid w:val="00E56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M-Nzevmaterilu">
    <w:name w:val="ZM - Název materiálu"/>
    <w:basedOn w:val="Normln"/>
    <w:next w:val="ZM-Nvrhusnesen"/>
    <w:uiPriority w:val="99"/>
    <w:rsid w:val="000D3FFB"/>
    <w:pPr>
      <w:ind w:left="1405" w:hanging="1405"/>
      <w:jc w:val="both"/>
    </w:pPr>
    <w:rPr>
      <w:rFonts w:ascii="Calibri" w:eastAsia="Calibri" w:hAnsi="Calibri"/>
      <w:sz w:val="28"/>
      <w:szCs w:val="20"/>
      <w:u w:val="single"/>
    </w:rPr>
  </w:style>
  <w:style w:type="paragraph" w:customStyle="1" w:styleId="ZM-Nvrhusnesen">
    <w:name w:val="ZM - Návrh usnesení"/>
    <w:basedOn w:val="Normln"/>
    <w:uiPriority w:val="99"/>
    <w:rsid w:val="000D3FFB"/>
    <w:pPr>
      <w:ind w:left="1405" w:hanging="1405"/>
      <w:jc w:val="both"/>
    </w:pPr>
    <w:rPr>
      <w:rFonts w:ascii="Calibri" w:eastAsia="Calibri" w:hAnsi="Calibri"/>
      <w:szCs w:val="20"/>
    </w:rPr>
  </w:style>
  <w:style w:type="paragraph" w:customStyle="1" w:styleId="ZM-Zodpovdnosttermn">
    <w:name w:val="ZM - Zodpovědnost + termín"/>
    <w:basedOn w:val="Normln"/>
    <w:next w:val="ZM-Nvrhusnesen"/>
    <w:uiPriority w:val="99"/>
    <w:rsid w:val="000D3FFB"/>
    <w:pPr>
      <w:tabs>
        <w:tab w:val="right" w:pos="9612"/>
      </w:tabs>
      <w:ind w:left="1405"/>
      <w:jc w:val="both"/>
    </w:pPr>
    <w:rPr>
      <w:rFonts w:ascii="Calibri" w:eastAsia="Calibri" w:hAnsi="Calibri"/>
      <w:szCs w:val="20"/>
    </w:rPr>
  </w:style>
  <w:style w:type="numbering" w:customStyle="1" w:styleId="ZM-SoustimateriluZM">
    <w:name w:val="ZM - Součásti materiálu ZM"/>
    <w:rsid w:val="005A0AAA"/>
    <w:pPr>
      <w:numPr>
        <w:numId w:val="3"/>
      </w:numPr>
    </w:pPr>
  </w:style>
  <w:style w:type="numbering" w:customStyle="1" w:styleId="lnekoddl1">
    <w:name w:val="Článek/oddíl1"/>
    <w:rsid w:val="005A0AAA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semiHidden/>
    <w:unhideWhenUsed/>
    <w:locked/>
    <w:rsid w:val="0062027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2027A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semiHidden/>
    <w:unhideWhenUsed/>
    <w:locked/>
    <w:rsid w:val="0062027A"/>
    <w:rPr>
      <w:vertAlign w:val="superscript"/>
    </w:rPr>
  </w:style>
  <w:style w:type="table" w:styleId="Mkatabulky">
    <w:name w:val="Table Grid"/>
    <w:basedOn w:val="Normlntabulka"/>
    <w:uiPriority w:val="59"/>
    <w:locked/>
    <w:rsid w:val="0087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unhideWhenUsed/>
    <w:locked/>
    <w:rsid w:val="00196EA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96EAC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locked/>
    <w:rsid w:val="004406C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Calibri" w:hAnsi="Arial" w:cs="Arial"/>
    </w:rPr>
  </w:style>
  <w:style w:type="character" w:customStyle="1" w:styleId="ZhlavChar">
    <w:name w:val="Záhlaví Char"/>
    <w:link w:val="Zhlav"/>
    <w:rsid w:val="004406C6"/>
    <w:rPr>
      <w:rFonts w:ascii="Arial" w:hAnsi="Arial" w:cs="Arial"/>
      <w:sz w:val="24"/>
      <w:szCs w:val="24"/>
    </w:rPr>
  </w:style>
  <w:style w:type="paragraph" w:styleId="Odstavecseseznamem">
    <w:name w:val="List Paragraph"/>
    <w:aliases w:val="3.úroveň"/>
    <w:basedOn w:val="Normln"/>
    <w:uiPriority w:val="34"/>
    <w:qFormat/>
    <w:rsid w:val="00886DE6"/>
    <w:pPr>
      <w:numPr>
        <w:numId w:val="5"/>
      </w:numPr>
      <w:spacing w:after="60"/>
      <w:jc w:val="both"/>
    </w:pPr>
    <w:rPr>
      <w:rFonts w:ascii="Calibri" w:hAnsi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F51DF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F51DFF"/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rsid w:val="00BD622D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522EB8"/>
    <w:pPr>
      <w:contextualSpacing/>
      <w:jc w:val="both"/>
    </w:pPr>
    <w:rPr>
      <w:rFonts w:ascii="Calibri" w:hAnsi="Calibri"/>
      <w:bCs/>
      <w:szCs w:val="20"/>
    </w:rPr>
  </w:style>
  <w:style w:type="character" w:styleId="Hypertextovodkaz">
    <w:name w:val="Hyperlink"/>
    <w:uiPriority w:val="99"/>
    <w:unhideWhenUsed/>
    <w:locked/>
    <w:rsid w:val="007B49C0"/>
    <w:rPr>
      <w:color w:val="0563C1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1B2E0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customStyle="1" w:styleId="CharChar">
    <w:name w:val="Char Char"/>
    <w:basedOn w:val="Normln"/>
    <w:rsid w:val="00A6345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0">
    <w:name w:val="Char Char"/>
    <w:basedOn w:val="Normln"/>
    <w:rsid w:val="003A274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C16AA6"/>
    <w:pPr>
      <w:tabs>
        <w:tab w:val="clear" w:pos="2160"/>
      </w:tabs>
      <w:spacing w:line="259" w:lineRule="auto"/>
      <w:outlineLvl w:val="9"/>
    </w:pPr>
  </w:style>
  <w:style w:type="paragraph" w:styleId="Obsah3">
    <w:name w:val="toc 3"/>
    <w:basedOn w:val="Normln"/>
    <w:next w:val="Normln"/>
    <w:autoRedefine/>
    <w:uiPriority w:val="39"/>
    <w:unhideWhenUsed/>
    <w:locked/>
    <w:rsid w:val="00352D76"/>
    <w:pPr>
      <w:ind w:left="480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locked/>
    <w:rsid w:val="00352D76"/>
    <w:pPr>
      <w:ind w:left="720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locked/>
    <w:rsid w:val="00352D76"/>
    <w:pPr>
      <w:ind w:left="960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locked/>
    <w:rsid w:val="00352D76"/>
    <w:pPr>
      <w:ind w:left="120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locked/>
    <w:rsid w:val="00352D76"/>
    <w:pPr>
      <w:ind w:left="1440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locked/>
    <w:rsid w:val="00352D76"/>
    <w:pPr>
      <w:ind w:left="1680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locked/>
    <w:rsid w:val="00352D76"/>
    <w:pPr>
      <w:ind w:left="192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21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62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0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FAF73-47A8-48CA-BCB4-F23653F0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1393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Příbor</vt:lpstr>
    </vt:vector>
  </TitlesOfParts>
  <Company/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Příbor</dc:title>
  <dc:creator>user</dc:creator>
  <cp:lastModifiedBy>Iveta Busková</cp:lastModifiedBy>
  <cp:revision>2</cp:revision>
  <cp:lastPrinted>2021-05-05T10:29:00Z</cp:lastPrinted>
  <dcterms:created xsi:type="dcterms:W3CDTF">2022-06-13T10:37:00Z</dcterms:created>
  <dcterms:modified xsi:type="dcterms:W3CDTF">2022-06-13T10:37:00Z</dcterms:modified>
</cp:coreProperties>
</file>